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33" w:type="dxa"/>
        <w:jc w:val="center"/>
        <w:tblInd w:w="-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801"/>
        <w:gridCol w:w="3166"/>
        <w:gridCol w:w="3166"/>
      </w:tblGrid>
      <w:tr w:rsidR="00B37448" w:rsidRPr="005C486C" w:rsidTr="00BC044E">
        <w:trPr>
          <w:trHeight w:val="677"/>
          <w:jc w:val="center"/>
        </w:trPr>
        <w:tc>
          <w:tcPr>
            <w:tcW w:w="3801" w:type="dxa"/>
            <w:tcBorders>
              <w:top w:val="thickThinLargeGap" w:sz="24" w:space="0" w:color="auto"/>
              <w:left w:val="thickThinLargeGap" w:sz="24" w:space="0" w:color="auto"/>
              <w:bottom w:val="nil"/>
              <w:right w:val="nil"/>
            </w:tcBorders>
          </w:tcPr>
          <w:p w:rsidR="00B37448" w:rsidRPr="005C486C" w:rsidRDefault="00B37448" w:rsidP="00724A90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>مشخصات:</w:t>
            </w:r>
          </w:p>
        </w:tc>
        <w:tc>
          <w:tcPr>
            <w:tcW w:w="3166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3166" w:type="dxa"/>
            <w:tcBorders>
              <w:top w:val="thickThinLargeGap" w:sz="24" w:space="0" w:color="auto"/>
              <w:left w:val="nil"/>
              <w:bottom w:val="nil"/>
              <w:right w:val="thickThinLargeGap" w:sz="24" w:space="0" w:color="auto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B37448" w:rsidRPr="005C486C" w:rsidTr="00BC044E">
        <w:trPr>
          <w:trHeight w:val="570"/>
          <w:jc w:val="center"/>
        </w:trPr>
        <w:tc>
          <w:tcPr>
            <w:tcW w:w="3801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B37448" w:rsidRPr="005C486C" w:rsidRDefault="00B37448" w:rsidP="00724A90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 xml:space="preserve">نام و نام خانوادگی:    </w:t>
            </w:r>
            <w:r w:rsidR="00BA0C99" w:rsidRPr="005C486C">
              <w:rPr>
                <w:rFonts w:cs="B Nazanin" w:hint="cs"/>
                <w:b/>
                <w:bCs/>
                <w:szCs w:val="24"/>
                <w:rtl/>
              </w:rPr>
              <w:t>مجید نیک نژاد</w:t>
            </w:r>
            <w:r w:rsidRPr="005C486C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                 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>کدملی:</w:t>
            </w:r>
            <w:r w:rsidR="00BA0C99" w:rsidRPr="005C486C">
              <w:rPr>
                <w:rFonts w:cs="B Nazanin" w:hint="cs"/>
                <w:b/>
                <w:bCs/>
                <w:szCs w:val="24"/>
                <w:rtl/>
              </w:rPr>
              <w:t>0056845928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>شماره تماس:</w:t>
            </w:r>
            <w:r w:rsidR="00BA0C99" w:rsidRPr="005C486C">
              <w:rPr>
                <w:rFonts w:cs="B Nazanin" w:hint="cs"/>
                <w:b/>
                <w:bCs/>
                <w:szCs w:val="24"/>
                <w:rtl/>
              </w:rPr>
              <w:t>09113210976</w:t>
            </w:r>
          </w:p>
        </w:tc>
      </w:tr>
      <w:tr w:rsidR="00B37448" w:rsidRPr="005C486C" w:rsidTr="00BC044E">
        <w:trPr>
          <w:trHeight w:val="570"/>
          <w:jc w:val="center"/>
        </w:trPr>
        <w:tc>
          <w:tcPr>
            <w:tcW w:w="3801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B37448" w:rsidRPr="005C486C" w:rsidRDefault="00BA0C99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>نام شهر:  مازندران-آمل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166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B37448" w:rsidRPr="005C486C" w:rsidRDefault="00B37448" w:rsidP="00B3744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B37448" w:rsidRPr="005C486C" w:rsidTr="00BC044E">
        <w:trPr>
          <w:trHeight w:val="570"/>
          <w:jc w:val="center"/>
        </w:trPr>
        <w:tc>
          <w:tcPr>
            <w:tcW w:w="10133" w:type="dxa"/>
            <w:gridSpan w:val="3"/>
            <w:tcBorders>
              <w:top w:val="nil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37448" w:rsidRPr="005C486C" w:rsidRDefault="00B37448" w:rsidP="00F503E9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rtl/>
              </w:rPr>
            </w:pPr>
            <w:r w:rsidRPr="005C486C">
              <w:rPr>
                <w:rFonts w:cs="B Nazanin" w:hint="cs"/>
                <w:b/>
                <w:bCs/>
                <w:szCs w:val="24"/>
                <w:rtl/>
              </w:rPr>
              <w:t xml:space="preserve">اسامی اعضا تیم </w:t>
            </w:r>
            <w:r w:rsidR="00F503E9">
              <w:rPr>
                <w:rFonts w:cs="B Nazanin"/>
                <w:b/>
                <w:bCs/>
                <w:szCs w:val="24"/>
              </w:rPr>
              <w:t xml:space="preserve">: </w:t>
            </w:r>
            <w:r w:rsidR="00BA0C99" w:rsidRPr="005C486C">
              <w:rPr>
                <w:rFonts w:cs="B Nazanin" w:hint="cs"/>
                <w:b/>
                <w:bCs/>
                <w:szCs w:val="24"/>
                <w:rtl/>
              </w:rPr>
              <w:t xml:space="preserve">خانم زهرا ثقفیان </w:t>
            </w:r>
          </w:p>
        </w:tc>
      </w:tr>
      <w:tr w:rsidR="00724A90" w:rsidRPr="005C486C" w:rsidTr="00BC044E">
        <w:trPr>
          <w:jc w:val="center"/>
        </w:trPr>
        <w:tc>
          <w:tcPr>
            <w:tcW w:w="1013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44393" w:rsidRPr="005C486C" w:rsidRDefault="00724A90" w:rsidP="005054A3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jc w:val="left"/>
              <w:rPr>
                <w:b/>
                <w:bCs/>
                <w:szCs w:val="24"/>
                <w:rtl/>
              </w:rPr>
            </w:pPr>
            <w:r w:rsidRPr="005C486C">
              <w:rPr>
                <w:rFonts w:hint="cs"/>
                <w:b/>
                <w:bCs/>
                <w:szCs w:val="24"/>
                <w:rtl/>
              </w:rPr>
              <w:t>عنوان ایده:</w:t>
            </w:r>
            <w:r w:rsidR="005054A3" w:rsidRPr="005C486C">
              <w:rPr>
                <w:sz w:val="28"/>
                <w:szCs w:val="28"/>
              </w:rPr>
              <w:t xml:space="preserve"> Majid organic Farm</w:t>
            </w:r>
            <w:r w:rsidR="005054A3" w:rsidRPr="005C486C">
              <w:rPr>
                <w:sz w:val="28"/>
                <w:szCs w:val="28"/>
                <w:rtl/>
              </w:rPr>
              <w:t xml:space="preserve">  (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مزرعه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تولید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محصولات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سالم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sz w:val="28"/>
                <w:szCs w:val="28"/>
              </w:rPr>
              <w:t>GAP</w:t>
            </w:r>
            <w:r w:rsidR="005054A3" w:rsidRPr="005C486C">
              <w:rPr>
                <w:sz w:val="28"/>
                <w:szCs w:val="28"/>
                <w:rtl/>
              </w:rPr>
              <w:t xml:space="preserve"> 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با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تاکید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بر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کشت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محصولات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خاص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،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کسب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آرامش</w:t>
            </w:r>
            <w:r w:rsidR="005054A3" w:rsidRPr="005C486C">
              <w:rPr>
                <w:sz w:val="28"/>
                <w:szCs w:val="28"/>
                <w:rtl/>
              </w:rPr>
              <w:t xml:space="preserve"> 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،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با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هدف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جذب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گردشگر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rFonts w:hint="cs"/>
                <w:sz w:val="28"/>
                <w:szCs w:val="28"/>
                <w:rtl/>
              </w:rPr>
              <w:t>در</w:t>
            </w:r>
            <w:r w:rsidR="005054A3" w:rsidRPr="005C486C">
              <w:rPr>
                <w:sz w:val="28"/>
                <w:szCs w:val="28"/>
                <w:rtl/>
              </w:rPr>
              <w:t xml:space="preserve"> </w:t>
            </w:r>
            <w:r w:rsidR="005054A3" w:rsidRPr="005C486C">
              <w:rPr>
                <w:sz w:val="28"/>
                <w:szCs w:val="28"/>
              </w:rPr>
              <w:t>Agritourism</w:t>
            </w:r>
            <w:r w:rsidR="005054A3" w:rsidRPr="005C486C">
              <w:rPr>
                <w:sz w:val="28"/>
                <w:szCs w:val="28"/>
                <w:rtl/>
              </w:rPr>
              <w:t>)</w:t>
            </w:r>
          </w:p>
        </w:tc>
      </w:tr>
      <w:tr w:rsidR="00724A90" w:rsidRPr="005C486C" w:rsidTr="00BC044E">
        <w:trPr>
          <w:jc w:val="center"/>
        </w:trPr>
        <w:tc>
          <w:tcPr>
            <w:tcW w:w="1013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C68AD" w:rsidRPr="00B40402" w:rsidRDefault="00724A90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  <w:u w:val="single"/>
              </w:rPr>
            </w:pPr>
            <w:r w:rsidRPr="005C486C">
              <w:rPr>
                <w:b/>
                <w:bCs/>
                <w:sz w:val="24"/>
                <w:szCs w:val="24"/>
                <w:rtl/>
              </w:rPr>
              <w:t>1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مشتری:</w:t>
            </w:r>
          </w:p>
          <w:p w:rsidR="00FC68AD" w:rsidRPr="005D5741" w:rsidRDefault="001F59BF" w:rsidP="00662258">
            <w:pPr>
              <w:bidi/>
              <w:spacing w:before="0" w:after="0" w:line="240" w:lineRule="auto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B36169"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740F" w:rsidRPr="005D5741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خارج از ایران :</w:t>
            </w:r>
          </w:p>
          <w:p w:rsidR="00FC68AD" w:rsidRPr="005D5741" w:rsidRDefault="00FC68AD" w:rsidP="00D932FB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  <w:rtl/>
              </w:rPr>
              <w:t xml:space="preserve">مشتریان 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خارج</w:t>
            </w:r>
            <w:r w:rsidR="00D932FB" w:rsidRPr="005D5741">
              <w:rPr>
                <w:rFonts w:hint="cs"/>
                <w:sz w:val="24"/>
                <w:szCs w:val="24"/>
                <w:rtl/>
              </w:rPr>
              <w:t xml:space="preserve"> از کشور 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D5741">
              <w:rPr>
                <w:sz w:val="24"/>
                <w:szCs w:val="24"/>
                <w:rtl/>
              </w:rPr>
              <w:t xml:space="preserve">( ژاپنی- کره ای </w:t>
            </w:r>
            <w:r w:rsidRPr="005D574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مالزی- چینی- اندونزی...  )</w:t>
            </w:r>
          </w:p>
          <w:p w:rsidR="00CC6345" w:rsidRPr="005D5741" w:rsidRDefault="00CC6345" w:rsidP="00D932FB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مشتریان ایرانی خارج از </w:t>
            </w:r>
            <w:r w:rsidR="00C63FED" w:rsidRPr="005D5741">
              <w:rPr>
                <w:rFonts w:hint="cs"/>
                <w:sz w:val="24"/>
                <w:szCs w:val="24"/>
                <w:rtl/>
              </w:rPr>
              <w:t>کشور</w:t>
            </w:r>
          </w:p>
          <w:p w:rsidR="00FC68AD" w:rsidRPr="005D5741" w:rsidRDefault="00FC68AD" w:rsidP="00662258">
            <w:pPr>
              <w:numPr>
                <w:ilvl w:val="0"/>
                <w:numId w:val="24"/>
              </w:numPr>
              <w:bidi/>
              <w:spacing w:before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آژانسهای مسافرتی  برای توریسم خارجی </w:t>
            </w:r>
          </w:p>
          <w:p w:rsidR="00FC68AD" w:rsidRDefault="00FC68AD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علاقمندان به اگروتوریسم و مزارع ارگانیک از طریق عضویت در انجمن های خارجی مانند  </w:t>
            </w:r>
            <w:r w:rsidRPr="005D5741">
              <w:rPr>
                <w:sz w:val="24"/>
                <w:szCs w:val="24"/>
              </w:rPr>
              <w:t xml:space="preserve">Aigamo 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1640E" w:rsidRPr="005D5741">
              <w:rPr>
                <w:rFonts w:hint="cs"/>
                <w:sz w:val="24"/>
                <w:szCs w:val="24"/>
                <w:rtl/>
              </w:rPr>
              <w:t>در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ژاپن ، </w:t>
            </w:r>
            <w:r w:rsidRPr="005D5741">
              <w:rPr>
                <w:sz w:val="24"/>
                <w:szCs w:val="24"/>
              </w:rPr>
              <w:t xml:space="preserve">organic </w:t>
            </w:r>
            <w:r w:rsidR="00E6105D" w:rsidRPr="005D5741">
              <w:rPr>
                <w:sz w:val="24"/>
                <w:szCs w:val="24"/>
              </w:rPr>
              <w:t xml:space="preserve">farm </w:t>
            </w:r>
            <w:r w:rsidRPr="005D5741">
              <w:rPr>
                <w:sz w:val="24"/>
                <w:szCs w:val="24"/>
              </w:rPr>
              <w:t xml:space="preserve"> 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در اروپا</w:t>
            </w:r>
            <w:r w:rsidR="00E6105D" w:rsidRPr="005D5741">
              <w:rPr>
                <w:rFonts w:hint="cs"/>
                <w:sz w:val="24"/>
                <w:szCs w:val="24"/>
                <w:rtl/>
              </w:rPr>
              <w:t xml:space="preserve">، </w:t>
            </w:r>
            <w:r w:rsidR="00E6105D" w:rsidRPr="005D5741">
              <w:rPr>
                <w:sz w:val="24"/>
                <w:szCs w:val="24"/>
              </w:rPr>
              <w:t>ACRES USA</w:t>
            </w:r>
            <w:r w:rsidR="00A47CEA" w:rsidRPr="005D5741">
              <w:rPr>
                <w:rFonts w:hint="cs"/>
                <w:sz w:val="24"/>
                <w:szCs w:val="24"/>
                <w:rtl/>
              </w:rPr>
              <w:t>.......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64C0" w:rsidRPr="005D5741" w:rsidRDefault="004864C0" w:rsidP="0014206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موسسات آموزش ز</w:t>
            </w:r>
            <w:r w:rsidR="00142066">
              <w:rPr>
                <w:rFonts w:hint="cs"/>
                <w:sz w:val="24"/>
                <w:szCs w:val="24"/>
                <w:rtl/>
              </w:rPr>
              <w:t>ب</w:t>
            </w:r>
            <w:r>
              <w:rPr>
                <w:rFonts w:hint="cs"/>
                <w:sz w:val="24"/>
                <w:szCs w:val="24"/>
                <w:rtl/>
              </w:rPr>
              <w:t xml:space="preserve">ان فارسی  خارج از کشور </w:t>
            </w:r>
          </w:p>
          <w:p w:rsidR="00FF167E" w:rsidRPr="005D5741" w:rsidRDefault="00B36169" w:rsidP="00FF167E">
            <w:pPr>
              <w:bidi/>
              <w:spacing w:line="240" w:lineRule="auto"/>
              <w:rPr>
                <w:rFonts w:cs="B Nazanin"/>
                <w:sz w:val="24"/>
                <w:szCs w:val="24"/>
                <w:u w:val="single"/>
                <w:lang w:bidi="fa-IR"/>
              </w:rPr>
            </w:pPr>
            <w:r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1F59BF"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FF167E" w:rsidRPr="005D5741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اتباع خارجی مقیم ایران :</w:t>
            </w:r>
          </w:p>
          <w:p w:rsidR="00FF167E" w:rsidRPr="005D5741" w:rsidRDefault="00EA6B7B" w:rsidP="00FF167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کارکنان </w:t>
            </w:r>
            <w:r w:rsidR="00050ECB" w:rsidRPr="005D5741">
              <w:rPr>
                <w:rFonts w:hint="cs"/>
                <w:sz w:val="24"/>
                <w:szCs w:val="24"/>
                <w:rtl/>
              </w:rPr>
              <w:t xml:space="preserve">سفارت خانه ها و شرکت های خارجی مقیم در ایران </w:t>
            </w:r>
          </w:p>
          <w:p w:rsidR="00EA6B7B" w:rsidRPr="005D5741" w:rsidRDefault="00EA6B7B" w:rsidP="00A54C4E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55447E" w:rsidRPr="005D5741" w:rsidRDefault="001F59BF" w:rsidP="00662258">
            <w:pPr>
              <w:pStyle w:val="ListParagraph"/>
              <w:spacing w:line="240" w:lineRule="auto"/>
              <w:rPr>
                <w:sz w:val="24"/>
                <w:szCs w:val="24"/>
                <w:u w:val="single"/>
                <w:rtl/>
              </w:rPr>
            </w:pPr>
            <w:r w:rsidRPr="005D5741">
              <w:rPr>
                <w:rFonts w:hint="cs"/>
                <w:sz w:val="24"/>
                <w:szCs w:val="24"/>
                <w:u w:val="single"/>
                <w:rtl/>
              </w:rPr>
              <w:t xml:space="preserve">مشتریان </w:t>
            </w:r>
            <w:r w:rsidR="0055447E" w:rsidRPr="005D5741">
              <w:rPr>
                <w:rFonts w:hint="cs"/>
                <w:sz w:val="24"/>
                <w:szCs w:val="24"/>
                <w:u w:val="single"/>
                <w:rtl/>
              </w:rPr>
              <w:t>ایرانی</w:t>
            </w:r>
            <w:r w:rsidR="00BC044E" w:rsidRPr="005D5741">
              <w:rPr>
                <w:rFonts w:hint="cs"/>
                <w:sz w:val="24"/>
                <w:szCs w:val="24"/>
                <w:u w:val="single"/>
                <w:rtl/>
              </w:rPr>
              <w:t>:</w:t>
            </w:r>
          </w:p>
          <w:p w:rsidR="00FC68AD" w:rsidRPr="005D5741" w:rsidRDefault="00FC68AD" w:rsidP="00B36169">
            <w:pPr>
              <w:numPr>
                <w:ilvl w:val="0"/>
                <w:numId w:val="24"/>
              </w:numPr>
              <w:bidi/>
              <w:spacing w:before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5741">
              <w:rPr>
                <w:rFonts w:cs="B Nazanin"/>
                <w:sz w:val="24"/>
                <w:szCs w:val="24"/>
                <w:rtl/>
                <w:lang w:bidi="fa-IR"/>
              </w:rPr>
              <w:t xml:space="preserve"> علاقمندان به مصرف محصول</w:t>
            </w:r>
            <w:r w:rsidR="00DD0AAE"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 </w:t>
            </w:r>
            <w:r w:rsidRPr="005D5741">
              <w:rPr>
                <w:rFonts w:cs="B Nazanin"/>
                <w:sz w:val="24"/>
                <w:szCs w:val="24"/>
                <w:rtl/>
                <w:lang w:bidi="fa-IR"/>
              </w:rPr>
              <w:t xml:space="preserve"> سالم و ارگانیک</w:t>
            </w:r>
            <w:r w:rsidR="00375A70" w:rsidRPr="005D57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خرید مستقیم از تولید کننده</w:t>
            </w:r>
            <w:r w:rsidR="00BC044E" w:rsidRPr="005D5741">
              <w:rPr>
                <w:rFonts w:cs="B Nazanin"/>
                <w:sz w:val="24"/>
                <w:szCs w:val="24"/>
                <w:lang w:bidi="fa-IR"/>
              </w:rPr>
              <w:t>Direct selling</w:t>
            </w:r>
          </w:p>
          <w:p w:rsidR="00FC68AD" w:rsidRPr="005D5741" w:rsidRDefault="00FC68AD" w:rsidP="00B36169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sz w:val="24"/>
                <w:szCs w:val="24"/>
              </w:rPr>
            </w:pPr>
            <w:r w:rsidRPr="005D5741">
              <w:rPr>
                <w:sz w:val="24"/>
                <w:szCs w:val="24"/>
                <w:rtl/>
              </w:rPr>
              <w:t xml:space="preserve"> علاقمندان به طبیعت و بوم گردی </w:t>
            </w:r>
            <w:r w:rsidR="00157F34" w:rsidRPr="005D5741">
              <w:rPr>
                <w:rFonts w:hint="cs"/>
                <w:sz w:val="24"/>
                <w:szCs w:val="24"/>
                <w:rtl/>
              </w:rPr>
              <w:t>،</w:t>
            </w:r>
            <w:r w:rsidRPr="005D5741">
              <w:rPr>
                <w:sz w:val="24"/>
                <w:szCs w:val="24"/>
                <w:rtl/>
              </w:rPr>
              <w:t>روستا گردی</w:t>
            </w:r>
            <w:r w:rsidR="00157F34" w:rsidRPr="005D5741">
              <w:rPr>
                <w:rFonts w:hint="cs"/>
                <w:sz w:val="24"/>
                <w:szCs w:val="24"/>
                <w:rtl/>
              </w:rPr>
              <w:t xml:space="preserve"> ، صحرا گردی، صخره نوردی، کوه پیمایی ،</w:t>
            </w:r>
            <w:r w:rsidR="00A54C4E" w:rsidRPr="005D5741">
              <w:rPr>
                <w:rFonts w:hint="cs"/>
                <w:sz w:val="24"/>
                <w:szCs w:val="24"/>
                <w:rtl/>
              </w:rPr>
              <w:t>....</w:t>
            </w:r>
          </w:p>
          <w:p w:rsidR="00FC68AD" w:rsidRPr="005D5741" w:rsidRDefault="00B80594" w:rsidP="00A54C4E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 دانشگاهها </w:t>
            </w:r>
            <w:r w:rsidR="00A54C4E" w:rsidRPr="005D5741">
              <w:rPr>
                <w:rFonts w:hint="cs"/>
                <w:sz w:val="24"/>
                <w:szCs w:val="24"/>
                <w:rtl/>
              </w:rPr>
              <w:t>،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04C85" w:rsidRPr="005D5741">
              <w:rPr>
                <w:rFonts w:hint="cs"/>
                <w:sz w:val="24"/>
                <w:szCs w:val="24"/>
                <w:rtl/>
              </w:rPr>
              <w:t xml:space="preserve">اساتید و </w:t>
            </w:r>
            <w:r w:rsidR="00FC68AD" w:rsidRPr="005D5741">
              <w:rPr>
                <w:rFonts w:hint="cs"/>
                <w:sz w:val="24"/>
                <w:szCs w:val="24"/>
                <w:rtl/>
              </w:rPr>
              <w:t>دانشجویان حوزه کشاورزی و گردشگری</w:t>
            </w:r>
            <w:r w:rsidR="00B941F3" w:rsidRPr="005D5741">
              <w:rPr>
                <w:sz w:val="24"/>
                <w:szCs w:val="24"/>
              </w:rPr>
              <w:t xml:space="preserve"> </w:t>
            </w:r>
            <w:r w:rsidR="00B941F3" w:rsidRPr="005D5741">
              <w:rPr>
                <w:rFonts w:hint="cs"/>
                <w:sz w:val="24"/>
                <w:szCs w:val="24"/>
                <w:rtl/>
              </w:rPr>
              <w:t xml:space="preserve"> و صنعت توریسم </w:t>
            </w:r>
            <w:r w:rsidR="00FC68AD"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C68AD" w:rsidRPr="005D5741" w:rsidRDefault="00FC68AD" w:rsidP="00B36169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کشاورزان علاقمند به تولید محصول سالم و ارگانیک </w:t>
            </w:r>
          </w:p>
          <w:p w:rsidR="000954B5" w:rsidRPr="005D5741" w:rsidRDefault="000954B5" w:rsidP="00662258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آژانسهای مسافرتی برای تور داخلی </w:t>
            </w:r>
          </w:p>
          <w:p w:rsidR="008963C3" w:rsidRPr="005D5741" w:rsidRDefault="008963C3" w:rsidP="00A54C4E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انجمن های غیر دولتی (</w:t>
            </w:r>
            <w:r w:rsidRPr="005D5741">
              <w:rPr>
                <w:sz w:val="24"/>
                <w:szCs w:val="24"/>
              </w:rPr>
              <w:t>NGO</w:t>
            </w:r>
            <w:r w:rsidRPr="005D5741">
              <w:rPr>
                <w:rFonts w:hint="cs"/>
                <w:sz w:val="24"/>
                <w:szCs w:val="24"/>
                <w:rtl/>
              </w:rPr>
              <w:t>)</w:t>
            </w:r>
            <w:r w:rsidR="00E57067" w:rsidRPr="005D5741">
              <w:rPr>
                <w:rFonts w:hint="cs"/>
                <w:sz w:val="24"/>
                <w:szCs w:val="24"/>
                <w:rtl/>
              </w:rPr>
              <w:t xml:space="preserve"> در قالب معرفی کارآموز </w:t>
            </w:r>
          </w:p>
          <w:p w:rsidR="00E57067" w:rsidRPr="005D5741" w:rsidRDefault="00E57067" w:rsidP="00E57067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سازمانهای کشوری مانند بازنشتگان  در قالب تورهای کم هزینه و راحت </w:t>
            </w:r>
          </w:p>
          <w:p w:rsidR="005047D4" w:rsidRPr="005D5741" w:rsidRDefault="005047D4" w:rsidP="00E57067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فروشگاه های محصولات سالم و ارگانیک </w:t>
            </w:r>
          </w:p>
          <w:p w:rsidR="008963C3" w:rsidRPr="005D5741" w:rsidRDefault="008963C3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سازمانها و نهادهای دولتی و بانکهای خصوصی و دولتی برای کارکنان و مشتریان خاص خودشان</w:t>
            </w:r>
          </w:p>
          <w:p w:rsidR="00B80594" w:rsidRPr="005D5741" w:rsidRDefault="00B80594" w:rsidP="004F6CE7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مدارس</w:t>
            </w:r>
            <w:r w:rsidR="004F6CE7" w:rsidRPr="005D5741">
              <w:rPr>
                <w:rFonts w:hint="cs"/>
                <w:sz w:val="24"/>
                <w:szCs w:val="24"/>
                <w:rtl/>
              </w:rPr>
              <w:t xml:space="preserve"> در قالب بازدید باغ گیاهشناسی و طبیعت شناسی </w:t>
            </w:r>
            <w:r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02D04" w:rsidRPr="005D5741" w:rsidRDefault="00002D04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علاقمندان به کسب نمایندگی و برند مجموعه در سایر استانهای کشور</w:t>
            </w:r>
            <w:r w:rsidR="008B7F50"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B7F50" w:rsidRDefault="008B7F50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علاقمندان به کسب نمایندگی در سایر کشورها</w:t>
            </w:r>
          </w:p>
          <w:p w:rsidR="00572813" w:rsidRPr="00866284" w:rsidRDefault="00572813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66284">
              <w:rPr>
                <w:rFonts w:hint="cs"/>
                <w:sz w:val="24"/>
                <w:szCs w:val="24"/>
                <w:rtl/>
              </w:rPr>
              <w:lastRenderedPageBreak/>
              <w:t>علاقمندان به</w:t>
            </w:r>
            <w:r w:rsidR="00866284" w:rsidRPr="00866284">
              <w:rPr>
                <w:rFonts w:hint="cs"/>
                <w:sz w:val="24"/>
                <w:szCs w:val="24"/>
                <w:rtl/>
              </w:rPr>
              <w:t xml:space="preserve"> برگزاری </w:t>
            </w:r>
            <w:r w:rsidRPr="00866284">
              <w:rPr>
                <w:rFonts w:hint="cs"/>
                <w:sz w:val="24"/>
                <w:szCs w:val="24"/>
                <w:rtl/>
              </w:rPr>
              <w:t xml:space="preserve"> جشنها و مراسم سنتی و آئینی ( مراسم جشن عروسی و کلیپ </w:t>
            </w:r>
            <w:r w:rsidR="00F03A4E" w:rsidRPr="00866284">
              <w:rPr>
                <w:rFonts w:hint="cs"/>
                <w:sz w:val="24"/>
                <w:szCs w:val="24"/>
                <w:rtl/>
              </w:rPr>
              <w:t>عروسی ....)</w:t>
            </w:r>
          </w:p>
          <w:p w:rsidR="00607C1C" w:rsidRPr="005D5741" w:rsidRDefault="00607C1C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 xml:space="preserve">شرکتهای تبلیغاتی </w:t>
            </w:r>
          </w:p>
          <w:p w:rsidR="00A436D6" w:rsidRDefault="00CC272A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5D5741">
              <w:rPr>
                <w:rFonts w:hint="cs"/>
                <w:sz w:val="24"/>
                <w:szCs w:val="24"/>
                <w:rtl/>
              </w:rPr>
              <w:t>شرکتهای بیمه و سرمایه گذاری</w:t>
            </w:r>
          </w:p>
          <w:p w:rsidR="00CC272A" w:rsidRDefault="00A436D6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علاقمندان به آفرود</w:t>
            </w:r>
            <w:r w:rsidR="00CC272A" w:rsidRPr="005D574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142066" w:rsidRPr="005D5741" w:rsidRDefault="00142066" w:rsidP="00142066">
            <w:pPr>
              <w:pStyle w:val="List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724A90" w:rsidRPr="00B40402" w:rsidRDefault="00724A90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 xml:space="preserve">- 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محصول/خدمت:</w:t>
            </w:r>
          </w:p>
          <w:p w:rsidR="005C486C" w:rsidRPr="007542FC" w:rsidRDefault="00527D90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1C295D">
              <w:rPr>
                <w:rFonts w:hint="cs"/>
                <w:sz w:val="24"/>
                <w:szCs w:val="24"/>
                <w:u w:val="single"/>
                <w:rtl/>
              </w:rPr>
              <w:t xml:space="preserve">ارزش پیشنهادی </w:t>
            </w:r>
            <w:r w:rsidR="00B7742D" w:rsidRPr="001C295D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="005C486C" w:rsidRPr="001C295D">
              <w:rPr>
                <w:rFonts w:hint="cs"/>
                <w:sz w:val="24"/>
                <w:szCs w:val="24"/>
                <w:u w:val="single"/>
                <w:rtl/>
              </w:rPr>
              <w:t>برای مشتری</w:t>
            </w:r>
            <w:r w:rsidRPr="001C295D">
              <w:rPr>
                <w:rFonts w:hint="cs"/>
                <w:sz w:val="24"/>
                <w:szCs w:val="24"/>
                <w:u w:val="single"/>
                <w:rtl/>
              </w:rPr>
              <w:t xml:space="preserve">ا </w:t>
            </w:r>
            <w:r w:rsidR="005C486C" w:rsidRPr="001C295D">
              <w:rPr>
                <w:rFonts w:hint="cs"/>
                <w:sz w:val="24"/>
                <w:szCs w:val="24"/>
                <w:u w:val="single"/>
                <w:rtl/>
              </w:rPr>
              <w:t>ن خارجی</w:t>
            </w:r>
            <w:r w:rsidR="00AB350B" w:rsidRPr="001C295D">
              <w:rPr>
                <w:rFonts w:hint="cs"/>
                <w:sz w:val="24"/>
                <w:szCs w:val="24"/>
                <w:u w:val="single"/>
                <w:rtl/>
              </w:rPr>
              <w:t xml:space="preserve"> بیرون از کشور ایران</w:t>
            </w:r>
            <w:r w:rsidR="00AB350B"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7542FC" w:rsidRDefault="007542FC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7742D">
              <w:rPr>
                <w:rFonts w:hint="cs"/>
                <w:sz w:val="24"/>
                <w:szCs w:val="24"/>
                <w:rtl/>
              </w:rPr>
              <w:t xml:space="preserve">- آشنایی با </w:t>
            </w:r>
            <w:r w:rsidR="00B7742D" w:rsidRPr="00B7742D">
              <w:rPr>
                <w:rFonts w:hint="cs"/>
                <w:sz w:val="24"/>
                <w:szCs w:val="24"/>
                <w:rtl/>
              </w:rPr>
              <w:t xml:space="preserve">تاریخ و آداب و فرهنگ </w:t>
            </w:r>
            <w:r w:rsidR="00183451">
              <w:rPr>
                <w:rFonts w:hint="cs"/>
                <w:sz w:val="24"/>
                <w:szCs w:val="24"/>
                <w:rtl/>
              </w:rPr>
              <w:t xml:space="preserve">و سنن هر منطقه از </w:t>
            </w:r>
            <w:r w:rsidRPr="00B7742D">
              <w:rPr>
                <w:rFonts w:hint="cs"/>
                <w:sz w:val="24"/>
                <w:szCs w:val="24"/>
                <w:rtl/>
              </w:rPr>
              <w:t xml:space="preserve"> کشور ایران</w:t>
            </w:r>
            <w:r w:rsidR="006D1A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7742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75B89">
              <w:rPr>
                <w:rFonts w:hint="cs"/>
                <w:sz w:val="24"/>
                <w:szCs w:val="24"/>
                <w:rtl/>
              </w:rPr>
              <w:t xml:space="preserve">با توجه به شعب متعدد مجموعه در سراسر کشور </w:t>
            </w:r>
          </w:p>
          <w:p w:rsidR="00183451" w:rsidRDefault="00183451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2E1B62">
              <w:rPr>
                <w:rFonts w:hint="cs"/>
                <w:sz w:val="24"/>
                <w:szCs w:val="24"/>
                <w:rtl/>
              </w:rPr>
              <w:t>آشنایی با طبیعت و صنایع دستی هر منطقه از کشور  بر حسب انتخاب</w:t>
            </w:r>
            <w:r w:rsidR="00EE2392">
              <w:rPr>
                <w:rFonts w:hint="cs"/>
                <w:sz w:val="24"/>
                <w:szCs w:val="24"/>
                <w:rtl/>
              </w:rPr>
              <w:t xml:space="preserve"> با توجه به تنوع آب و هوایی کشور </w:t>
            </w:r>
          </w:p>
          <w:p w:rsidR="00070953" w:rsidRDefault="00070953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 تنوع بالا  امکانات</w:t>
            </w:r>
            <w:r w:rsidR="00EE2392">
              <w:rPr>
                <w:rFonts w:hint="cs"/>
                <w:sz w:val="24"/>
                <w:szCs w:val="24"/>
                <w:rtl/>
              </w:rPr>
              <w:t xml:space="preserve"> تفریحی با توجه به شرایط آب و هوایی کشور </w:t>
            </w:r>
            <w:r>
              <w:rPr>
                <w:rFonts w:hint="cs"/>
                <w:sz w:val="24"/>
                <w:szCs w:val="24"/>
                <w:rtl/>
              </w:rPr>
              <w:t xml:space="preserve"> و حق انتخاب با توجه به شعب این مجموعه در تمامی استانها </w:t>
            </w:r>
          </w:p>
          <w:p w:rsidR="00E23362" w:rsidRDefault="00E23362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 امنیت و دارا بودن یک برند قابل اعتماد برای مسافرت</w:t>
            </w:r>
            <w:r w:rsidR="008F1782">
              <w:rPr>
                <w:rFonts w:hint="cs"/>
                <w:sz w:val="24"/>
                <w:szCs w:val="24"/>
                <w:rtl/>
              </w:rPr>
              <w:t xml:space="preserve"> یک گردشگر </w:t>
            </w:r>
            <w:r>
              <w:rPr>
                <w:rFonts w:hint="cs"/>
                <w:sz w:val="24"/>
                <w:szCs w:val="24"/>
                <w:rtl/>
              </w:rPr>
              <w:t xml:space="preserve"> به یک کشور خارجی</w:t>
            </w:r>
          </w:p>
          <w:p w:rsidR="00E23362" w:rsidRDefault="00E23362" w:rsidP="00A8455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A84557">
              <w:rPr>
                <w:rFonts w:hint="cs"/>
                <w:sz w:val="24"/>
                <w:szCs w:val="24"/>
                <w:rtl/>
              </w:rPr>
              <w:t xml:space="preserve">دارا بودن </w:t>
            </w:r>
            <w:r>
              <w:rPr>
                <w:rFonts w:hint="cs"/>
                <w:sz w:val="24"/>
                <w:szCs w:val="24"/>
                <w:rtl/>
              </w:rPr>
              <w:t>گواهی لازم از سوی انجمن های اگرو توریسم در مجامع بین المللی</w:t>
            </w:r>
            <w:r w:rsidR="00A84557">
              <w:rPr>
                <w:rFonts w:hint="cs"/>
                <w:sz w:val="24"/>
                <w:szCs w:val="24"/>
                <w:rtl/>
              </w:rPr>
              <w:t>( برند اعتماد )</w:t>
            </w:r>
          </w:p>
          <w:p w:rsidR="006C2064" w:rsidRDefault="006C2064" w:rsidP="00710CA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امکان برنامه ریزی برای تورهای ویژه با استفاده از برنامه های </w:t>
            </w:r>
            <w:r>
              <w:rPr>
                <w:sz w:val="24"/>
                <w:szCs w:val="24"/>
              </w:rPr>
              <w:t xml:space="preserve">APP </w:t>
            </w:r>
            <w:r>
              <w:rPr>
                <w:rFonts w:hint="cs"/>
                <w:sz w:val="24"/>
                <w:szCs w:val="24"/>
                <w:rtl/>
              </w:rPr>
              <w:t xml:space="preserve"> و سایت </w:t>
            </w:r>
            <w:r w:rsidR="00A7626E">
              <w:rPr>
                <w:rFonts w:hint="cs"/>
                <w:sz w:val="24"/>
                <w:szCs w:val="24"/>
                <w:rtl/>
              </w:rPr>
              <w:t>و کارشناس گردشگری مسلط به زبان گردشگر</w:t>
            </w:r>
            <w:r w:rsidR="00710CAF">
              <w:rPr>
                <w:rFonts w:hint="cs"/>
                <w:sz w:val="24"/>
                <w:szCs w:val="24"/>
                <w:rtl/>
              </w:rPr>
              <w:t xml:space="preserve"> هدف </w:t>
            </w:r>
          </w:p>
          <w:p w:rsidR="003A3687" w:rsidRDefault="003A3687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5F6E07" w:rsidRPr="003A3687" w:rsidRDefault="005F6E07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A3687">
              <w:rPr>
                <w:rFonts w:hint="cs"/>
                <w:sz w:val="24"/>
                <w:szCs w:val="24"/>
                <w:u w:val="single"/>
                <w:rtl/>
              </w:rPr>
              <w:t>ارزش پیشنهادی</w:t>
            </w:r>
            <w:r w:rsidR="006C2064" w:rsidRPr="003A3687">
              <w:rPr>
                <w:rFonts w:hint="cs"/>
                <w:sz w:val="24"/>
                <w:szCs w:val="24"/>
                <w:u w:val="single"/>
                <w:rtl/>
              </w:rPr>
              <w:t xml:space="preserve"> ویژه</w:t>
            </w:r>
            <w:r w:rsidRPr="003A3687">
              <w:rPr>
                <w:rFonts w:hint="cs"/>
                <w:sz w:val="24"/>
                <w:szCs w:val="24"/>
                <w:u w:val="single"/>
                <w:rtl/>
              </w:rPr>
              <w:t xml:space="preserve"> برای مشتریان خارجی مقیم ایران</w:t>
            </w:r>
            <w:r w:rsidRPr="003A36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B350B" w:rsidRPr="003A3687">
              <w:rPr>
                <w:rFonts w:hint="cs"/>
                <w:sz w:val="24"/>
                <w:szCs w:val="24"/>
                <w:rtl/>
              </w:rPr>
              <w:t>:</w:t>
            </w:r>
          </w:p>
          <w:p w:rsidR="005F6E07" w:rsidRDefault="005F6E07" w:rsidP="00662258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5F6E07">
              <w:rPr>
                <w:rFonts w:cs="B Nazanin" w:hint="cs"/>
                <w:sz w:val="24"/>
                <w:szCs w:val="24"/>
                <w:rtl/>
              </w:rPr>
              <w:t>-جذب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گردشگر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خارجی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نگاه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کشت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محصولات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خاص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نیاز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 xml:space="preserve">با توجه به پتانسیل هر منطقه و و هم زمانی چهار فصل کشور  </w:t>
            </w:r>
          </w:p>
          <w:p w:rsidR="00662258" w:rsidRDefault="00662258" w:rsidP="00521B2B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C2064">
              <w:rPr>
                <w:rFonts w:cs="B Nazanin" w:hint="cs"/>
                <w:sz w:val="24"/>
                <w:szCs w:val="24"/>
                <w:rtl/>
              </w:rPr>
              <w:t xml:space="preserve">امکان </w:t>
            </w:r>
            <w:r w:rsidR="001C295D">
              <w:rPr>
                <w:rFonts w:cs="B Nazanin" w:hint="cs"/>
                <w:sz w:val="24"/>
                <w:szCs w:val="24"/>
                <w:rtl/>
              </w:rPr>
              <w:t xml:space="preserve">مشارکت در روند تولید محصولات مورد نیاز با استفاده مزرعه اجاره ای با همکاری مجموعه </w:t>
            </w:r>
          </w:p>
          <w:p w:rsidR="00B7742D" w:rsidRPr="00D41577" w:rsidRDefault="00527D90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  <w:u w:val="single"/>
              </w:rPr>
            </w:pPr>
            <w:r w:rsidRPr="00D41577">
              <w:rPr>
                <w:rFonts w:hint="cs"/>
                <w:sz w:val="24"/>
                <w:szCs w:val="24"/>
                <w:u w:val="single"/>
                <w:rtl/>
              </w:rPr>
              <w:t xml:space="preserve">ارزش پیشنهادی </w:t>
            </w:r>
            <w:r w:rsidR="00B7742D" w:rsidRPr="00D41577">
              <w:rPr>
                <w:rFonts w:hint="cs"/>
                <w:sz w:val="24"/>
                <w:szCs w:val="24"/>
                <w:u w:val="single"/>
                <w:rtl/>
              </w:rPr>
              <w:t xml:space="preserve">برای مشتریان ایرانی </w:t>
            </w:r>
            <w:r w:rsidR="00D41577">
              <w:rPr>
                <w:rFonts w:hint="cs"/>
                <w:sz w:val="24"/>
                <w:szCs w:val="24"/>
                <w:u w:val="single"/>
                <w:rtl/>
              </w:rPr>
              <w:t>:</w:t>
            </w:r>
          </w:p>
          <w:p w:rsidR="00D41577" w:rsidRDefault="00B7742D" w:rsidP="0024772A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F6E07">
              <w:rPr>
                <w:rFonts w:hint="cs"/>
                <w:sz w:val="24"/>
                <w:szCs w:val="24"/>
                <w:rtl/>
              </w:rPr>
              <w:t xml:space="preserve">-  لذت اگروتوریسم </w:t>
            </w:r>
            <w:r w:rsidR="006A4F82" w:rsidRPr="005F6E07">
              <w:rPr>
                <w:rFonts w:hint="cs"/>
                <w:sz w:val="24"/>
                <w:szCs w:val="24"/>
                <w:rtl/>
              </w:rPr>
              <w:t>در مق</w:t>
            </w:r>
            <w:r w:rsidR="0024772A">
              <w:rPr>
                <w:rFonts w:hint="cs"/>
                <w:sz w:val="24"/>
                <w:szCs w:val="24"/>
                <w:rtl/>
              </w:rPr>
              <w:t>یاس</w:t>
            </w:r>
            <w:r w:rsidR="006A4F82" w:rsidRPr="005F6E07">
              <w:rPr>
                <w:rFonts w:hint="cs"/>
                <w:sz w:val="24"/>
                <w:szCs w:val="24"/>
                <w:rtl/>
              </w:rPr>
              <w:t xml:space="preserve"> و تنوع مثال</w:t>
            </w:r>
            <w:r w:rsidR="0024772A">
              <w:rPr>
                <w:rFonts w:hint="cs"/>
                <w:sz w:val="24"/>
                <w:szCs w:val="24"/>
                <w:rtl/>
              </w:rPr>
              <w:t xml:space="preserve"> زدنی</w:t>
            </w:r>
          </w:p>
          <w:p w:rsidR="00B7742D" w:rsidRPr="005F6E07" w:rsidRDefault="00D41577" w:rsidP="0066225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تنوع بسیار بالای لیست غذایی همراه با محیطی مفرح و شاد و امکان پخت توسط مشتری </w:t>
            </w:r>
            <w:r w:rsidR="006A4F82" w:rsidRPr="005F6E0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B7742D" w:rsidRPr="005F6E07" w:rsidRDefault="00B7742D" w:rsidP="00375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F6E07">
              <w:rPr>
                <w:rFonts w:hint="cs"/>
                <w:sz w:val="24"/>
                <w:szCs w:val="24"/>
                <w:rtl/>
              </w:rPr>
              <w:t>- بوم گردی</w:t>
            </w:r>
            <w:r w:rsidR="006A4F82" w:rsidRPr="005F6E07">
              <w:rPr>
                <w:rFonts w:hint="cs"/>
                <w:sz w:val="24"/>
                <w:szCs w:val="24"/>
                <w:rtl/>
              </w:rPr>
              <w:t xml:space="preserve"> با توجه تنوع بالای در هر استان به انتخاب گردشگر </w:t>
            </w:r>
          </w:p>
          <w:p w:rsidR="006A4F82" w:rsidRPr="005F6E07" w:rsidRDefault="006A4F82" w:rsidP="00375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F6E07">
              <w:rPr>
                <w:rFonts w:hint="cs"/>
                <w:sz w:val="24"/>
                <w:szCs w:val="24"/>
                <w:rtl/>
              </w:rPr>
              <w:t xml:space="preserve">- آشنایی با تغذیه سالم و امکان استفاده از این محصولات در مجموعه </w:t>
            </w:r>
          </w:p>
          <w:p w:rsidR="00B7742D" w:rsidRPr="005F6E07" w:rsidRDefault="006A4F82" w:rsidP="00375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F6E07">
              <w:rPr>
                <w:rFonts w:hint="cs"/>
                <w:sz w:val="24"/>
                <w:szCs w:val="24"/>
                <w:rtl/>
              </w:rPr>
              <w:t xml:space="preserve">- آشنا شدن با فرهنگ و سنن و غذای های سایر کشورها در قالب کارگاه ( شب نشینی)  در طول اقامت </w:t>
            </w:r>
            <w:r w:rsidR="00981BA3" w:rsidRPr="005F6E07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981BA3" w:rsidRPr="001322C9" w:rsidRDefault="00981BA3" w:rsidP="00375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5F6E07">
              <w:rPr>
                <w:rFonts w:hint="cs"/>
                <w:sz w:val="24"/>
                <w:szCs w:val="24"/>
                <w:rtl/>
              </w:rPr>
              <w:t xml:space="preserve">- هزینه پایین </w:t>
            </w:r>
            <w:r w:rsidR="009F3BA3" w:rsidRPr="005F6E07">
              <w:rPr>
                <w:rFonts w:hint="cs"/>
                <w:sz w:val="24"/>
                <w:szCs w:val="24"/>
                <w:rtl/>
              </w:rPr>
              <w:t>در مقایسه با خدمات ار</w:t>
            </w:r>
            <w:r w:rsidR="00754359">
              <w:rPr>
                <w:rFonts w:hint="cs"/>
                <w:sz w:val="24"/>
                <w:szCs w:val="24"/>
                <w:rtl/>
              </w:rPr>
              <w:t>ا</w:t>
            </w:r>
            <w:r w:rsidR="009F3BA3" w:rsidRPr="005F6E07">
              <w:rPr>
                <w:rFonts w:hint="cs"/>
                <w:sz w:val="24"/>
                <w:szCs w:val="24"/>
                <w:rtl/>
              </w:rPr>
              <w:t xml:space="preserve">ئه شده </w:t>
            </w:r>
          </w:p>
          <w:p w:rsidR="001322C9" w:rsidRDefault="001322C9" w:rsidP="00375A70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1322C9">
              <w:rPr>
                <w:rFonts w:cs="B Nazanin" w:hint="cs"/>
                <w:sz w:val="24"/>
                <w:szCs w:val="24"/>
                <w:rtl/>
              </w:rPr>
              <w:t xml:space="preserve">- آموزش تکنیک </w:t>
            </w:r>
            <w:r w:rsidR="00B80594">
              <w:rPr>
                <w:rFonts w:cs="B Nazanin" w:hint="cs"/>
                <w:sz w:val="24"/>
                <w:szCs w:val="24"/>
                <w:rtl/>
              </w:rPr>
              <w:t xml:space="preserve"> نحوه </w:t>
            </w:r>
            <w:r w:rsidRPr="001322C9">
              <w:rPr>
                <w:rFonts w:cs="B Nazanin" w:hint="cs"/>
                <w:sz w:val="24"/>
                <w:szCs w:val="24"/>
                <w:rtl/>
              </w:rPr>
              <w:t>تولید محصول سالم به بهره برداران</w:t>
            </w:r>
          </w:p>
          <w:p w:rsidR="00EE72F3" w:rsidRDefault="00EE72F3" w:rsidP="00043183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43183">
              <w:rPr>
                <w:rFonts w:cs="B Nazanin" w:hint="cs"/>
                <w:sz w:val="24"/>
                <w:szCs w:val="24"/>
                <w:rtl/>
              </w:rPr>
              <w:t xml:space="preserve">امکان خرید محصولات از فروشگاه مجموعه </w:t>
            </w:r>
            <w:r w:rsidR="00BE227A">
              <w:rPr>
                <w:rFonts w:cs="B Nazanin" w:hint="cs"/>
                <w:sz w:val="24"/>
                <w:szCs w:val="24"/>
                <w:rtl/>
              </w:rPr>
              <w:t xml:space="preserve">با قیمت مناسب </w:t>
            </w:r>
          </w:p>
          <w:p w:rsidR="00D604C8" w:rsidRDefault="00D604C8" w:rsidP="00D604C8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هدفمند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نمودن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گردشگری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بازدید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ظرفیت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طبیعت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فرهنگ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بومی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>محلی</w:t>
            </w:r>
            <w:r w:rsidRPr="005F6E0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 xml:space="preserve">مناطق مختلف کشور </w:t>
            </w:r>
          </w:p>
          <w:p w:rsidR="00D604C8" w:rsidRPr="003C7D1F" w:rsidRDefault="00D604C8" w:rsidP="00D604C8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 xml:space="preserve">اعتماد سازی برای مشتریان گردشگر در قالب ایجاد مجموعه ای  با امکانات رفاهی و تفریحی از قبل شناخته شده با استفاده از  برنامه های راهنمای گردشگر ( </w:t>
            </w:r>
            <w:r w:rsidRPr="005F6E07">
              <w:rPr>
                <w:rFonts w:cs="B Nazanin"/>
                <w:sz w:val="24"/>
                <w:szCs w:val="24"/>
              </w:rPr>
              <w:t>APP</w:t>
            </w:r>
            <w:r w:rsidRPr="005F6E07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  <w:p w:rsidR="003A3687" w:rsidRPr="003C7D1F" w:rsidRDefault="003A3687" w:rsidP="003A368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3C7D1F">
              <w:rPr>
                <w:rFonts w:hint="cs"/>
                <w:sz w:val="24"/>
                <w:szCs w:val="24"/>
                <w:rtl/>
              </w:rPr>
              <w:t>- امکان کسب تخفیف ویژه بر حسب تعداد مراجعه و معرفی مجموعه به سایر دوستان ( اولین مسافر )</w:t>
            </w:r>
          </w:p>
          <w:p w:rsidR="003C7D1F" w:rsidRDefault="003C7D1F" w:rsidP="00174FCF">
            <w:pPr>
              <w:bidi/>
              <w:spacing w:line="240" w:lineRule="auto"/>
              <w:ind w:left="360" w:hanging="351"/>
              <w:rPr>
                <w:rFonts w:cs="B Nazanin"/>
                <w:sz w:val="24"/>
                <w:szCs w:val="24"/>
                <w:rtl/>
              </w:rPr>
            </w:pPr>
            <w:r w:rsidRPr="003C7D1F">
              <w:rPr>
                <w:rFonts w:cs="B Nazanin" w:hint="cs"/>
                <w:sz w:val="24"/>
                <w:szCs w:val="24"/>
                <w:rtl/>
              </w:rPr>
              <w:t xml:space="preserve">-ایجاد بستر رشد و خلاقیت ذهنی برای بچه ها و امکان قبول به </w:t>
            </w:r>
            <w:r w:rsidR="00174FCF">
              <w:rPr>
                <w:rFonts w:cs="B Nazanin" w:hint="cs"/>
                <w:sz w:val="24"/>
                <w:szCs w:val="24"/>
                <w:rtl/>
              </w:rPr>
              <w:t xml:space="preserve">صورت مهد کودک </w:t>
            </w:r>
            <w:r w:rsidRPr="003C7D1F">
              <w:rPr>
                <w:rFonts w:cs="B Nazanin" w:hint="cs"/>
                <w:sz w:val="24"/>
                <w:szCs w:val="24"/>
                <w:rtl/>
              </w:rPr>
              <w:t xml:space="preserve"> برای آسایش بیشتر  والدین در تورهای گردشگری </w:t>
            </w:r>
          </w:p>
          <w:p w:rsidR="00E641E1" w:rsidRPr="00703479" w:rsidRDefault="00E641E1" w:rsidP="00E641E1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6223F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03479" w:rsidRPr="00703479">
              <w:rPr>
                <w:rFonts w:cs="B Nazanin" w:hint="cs"/>
                <w:sz w:val="24"/>
                <w:szCs w:val="24"/>
                <w:rtl/>
              </w:rPr>
              <w:t xml:space="preserve">برگزاری کارگاه </w:t>
            </w:r>
            <w:r w:rsidRPr="00703479">
              <w:rPr>
                <w:rFonts w:cs="B Nazanin" w:hint="cs"/>
                <w:sz w:val="24"/>
                <w:szCs w:val="24"/>
                <w:rtl/>
              </w:rPr>
              <w:t xml:space="preserve"> آموزش و کسب مهارت لازم برای مهمانها به منظور تولید صیفی و سبزیجات در منزل با استفاده از تکنیک </w:t>
            </w:r>
            <w:r w:rsidRPr="00703479">
              <w:rPr>
                <w:rFonts w:cs="B Nazanin"/>
                <w:sz w:val="24"/>
                <w:szCs w:val="24"/>
              </w:rPr>
              <w:t xml:space="preserve">Roof </w:t>
            </w:r>
            <w:r w:rsidRPr="00703479">
              <w:rPr>
                <w:rFonts w:cs="B Nazanin"/>
                <w:sz w:val="24"/>
                <w:szCs w:val="24"/>
              </w:rPr>
              <w:lastRenderedPageBreak/>
              <w:t xml:space="preserve">garden </w:t>
            </w:r>
            <w:r w:rsidRPr="00703479">
              <w:rPr>
                <w:rFonts w:cs="B Nazanin" w:hint="cs"/>
                <w:sz w:val="24"/>
                <w:szCs w:val="24"/>
                <w:rtl/>
              </w:rPr>
              <w:t xml:space="preserve">  و یا کشت عمودی در تراس و یا آشپزخانه</w:t>
            </w:r>
          </w:p>
          <w:p w:rsidR="00311F65" w:rsidRPr="00AE64AB" w:rsidRDefault="00E641E1" w:rsidP="00727532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  <w:rtl/>
              </w:rPr>
            </w:pPr>
            <w:r w:rsidRPr="00703479">
              <w:rPr>
                <w:rFonts w:cs="B Nazanin" w:hint="cs"/>
                <w:sz w:val="24"/>
                <w:szCs w:val="24"/>
                <w:rtl/>
              </w:rPr>
              <w:t>-</w:t>
            </w:r>
            <w:r w:rsidR="00727532">
              <w:rPr>
                <w:rFonts w:cs="B Nazanin" w:hint="cs"/>
                <w:sz w:val="24"/>
                <w:szCs w:val="24"/>
                <w:rtl/>
              </w:rPr>
              <w:t xml:space="preserve"> آگاهی از</w:t>
            </w:r>
            <w:r w:rsidR="00311F65" w:rsidRPr="00703479">
              <w:rPr>
                <w:rFonts w:cs="B Nazanin" w:hint="cs"/>
                <w:sz w:val="24"/>
                <w:szCs w:val="24"/>
                <w:rtl/>
              </w:rPr>
              <w:t xml:space="preserve"> روند تولید و در صورت علاقمند بودن مشارکت در تولید ، به عنوان مثال </w:t>
            </w:r>
            <w:r w:rsidR="00727532">
              <w:rPr>
                <w:rFonts w:cs="B Nazanin" w:hint="cs"/>
                <w:sz w:val="24"/>
                <w:szCs w:val="24"/>
                <w:rtl/>
              </w:rPr>
              <w:t xml:space="preserve">مشتری </w:t>
            </w:r>
            <w:r w:rsidR="00311F65" w:rsidRPr="00703479">
              <w:rPr>
                <w:rFonts w:cs="B Nazanin" w:hint="cs"/>
                <w:sz w:val="24"/>
                <w:szCs w:val="24"/>
                <w:rtl/>
              </w:rPr>
              <w:t xml:space="preserve">با کسب مهارت در پیوند هندوانه بر روی  پایه کدو ، می تواند  از میوه تولید شده به دست خودشان برداشت </w:t>
            </w:r>
            <w:r w:rsidR="00311F65" w:rsidRPr="00AE64AB">
              <w:rPr>
                <w:rFonts w:cs="B Nazanin" w:hint="cs"/>
                <w:sz w:val="24"/>
                <w:szCs w:val="24"/>
                <w:rtl/>
              </w:rPr>
              <w:t>نمایند.</w:t>
            </w:r>
          </w:p>
          <w:p w:rsidR="00675A8B" w:rsidRPr="00AE64AB" w:rsidRDefault="00AE64AB" w:rsidP="00AE64AB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</w:rPr>
            </w:pPr>
            <w:r w:rsidRPr="00AE64AB">
              <w:rPr>
                <w:rFonts w:cs="B Nazanin" w:hint="cs"/>
                <w:sz w:val="24"/>
                <w:szCs w:val="24"/>
                <w:rtl/>
              </w:rPr>
              <w:t>-</w:t>
            </w:r>
            <w:r w:rsidR="00935EC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75A8B" w:rsidRPr="00AE64AB">
              <w:rPr>
                <w:rFonts w:cs="B Nazanin" w:hint="cs"/>
                <w:sz w:val="24"/>
                <w:szCs w:val="24"/>
                <w:rtl/>
              </w:rPr>
              <w:t xml:space="preserve">آشنایی با خواص و ارزش غذایی گیاهان سایر کشورها و نحوه پخت آنها در مجموعه </w:t>
            </w:r>
          </w:p>
          <w:p w:rsidR="00AE64AB" w:rsidRPr="00AE64AB" w:rsidRDefault="00AE64AB" w:rsidP="00AE64AB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</w:rPr>
            </w:pPr>
            <w:r w:rsidRPr="00AE64AB">
              <w:rPr>
                <w:rFonts w:cs="B Nazanin" w:hint="cs"/>
                <w:sz w:val="24"/>
                <w:szCs w:val="24"/>
                <w:rtl/>
              </w:rPr>
              <w:t>-</w:t>
            </w:r>
            <w:r w:rsidR="00935EC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E64AB">
              <w:rPr>
                <w:rFonts w:cs="B Nazanin" w:hint="cs"/>
                <w:sz w:val="24"/>
                <w:szCs w:val="24"/>
                <w:rtl/>
              </w:rPr>
              <w:t xml:space="preserve">امکان کار پاره وقت در مجموعه و کسب درآمد به عنوان مثال مشارکت در عملیات کاشت- داشت- برداشت و کسب مزد به صورت ساعت کار در مزرعه </w:t>
            </w:r>
          </w:p>
          <w:p w:rsidR="00AE64AB" w:rsidRPr="00AE64AB" w:rsidRDefault="00935EC2" w:rsidP="00727532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 xml:space="preserve">کسب مهارت در مدیریت انرژی مصرفی  با توجه به هدف مجموعه در کاهش حداقل ورود نهاده از بیرون </w:t>
            </w:r>
          </w:p>
          <w:p w:rsidR="00AE64AB" w:rsidRPr="00AE64AB" w:rsidRDefault="00AE64AB" w:rsidP="00AE64AB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</w:rPr>
            </w:pPr>
            <w:r w:rsidRPr="00AE64AB">
              <w:rPr>
                <w:rFonts w:cs="B Nazanin" w:hint="cs"/>
                <w:sz w:val="24"/>
                <w:szCs w:val="24"/>
                <w:rtl/>
              </w:rPr>
              <w:t>-</w:t>
            </w:r>
            <w:r w:rsidR="00935EC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E64AB">
              <w:rPr>
                <w:rFonts w:cs="B Nazanin" w:hint="cs"/>
                <w:sz w:val="24"/>
                <w:szCs w:val="24"/>
                <w:rtl/>
              </w:rPr>
              <w:t xml:space="preserve">امکان اجاره کرتی مزرعه مجموعه  در قالب پرورش یک دوره زراعی و همکاری پرسنل در روند تولید با مهمانها </w:t>
            </w:r>
          </w:p>
          <w:p w:rsidR="00AE64AB" w:rsidRPr="00AE64AB" w:rsidRDefault="00AE64AB" w:rsidP="00DB670F">
            <w:pPr>
              <w:bidi/>
              <w:spacing w:line="240" w:lineRule="auto"/>
              <w:ind w:left="99"/>
              <w:rPr>
                <w:rFonts w:cs="B Nazanin"/>
                <w:sz w:val="24"/>
                <w:szCs w:val="24"/>
              </w:rPr>
            </w:pPr>
            <w:r w:rsidRPr="00AE64AB">
              <w:rPr>
                <w:rFonts w:cs="B Nazanin" w:hint="cs"/>
                <w:sz w:val="24"/>
                <w:szCs w:val="24"/>
                <w:rtl/>
              </w:rPr>
              <w:t>-</w:t>
            </w:r>
            <w:r w:rsidR="00935EC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E64AB">
              <w:rPr>
                <w:rFonts w:cs="B Nazanin" w:hint="cs"/>
                <w:sz w:val="24"/>
                <w:szCs w:val="24"/>
                <w:rtl/>
              </w:rPr>
              <w:t xml:space="preserve">امکان اقامت </w:t>
            </w:r>
            <w:r w:rsidR="00DB670F">
              <w:rPr>
                <w:rFonts w:cs="B Nazanin" w:hint="cs"/>
                <w:sz w:val="24"/>
                <w:szCs w:val="24"/>
                <w:rtl/>
              </w:rPr>
              <w:t xml:space="preserve">کوتاه مدت </w:t>
            </w:r>
            <w:r w:rsidRPr="00AE64AB">
              <w:rPr>
                <w:rFonts w:cs="B Nazanin" w:hint="cs"/>
                <w:sz w:val="24"/>
                <w:szCs w:val="24"/>
                <w:rtl/>
              </w:rPr>
              <w:t xml:space="preserve">در روستا و آشنایی با فرهنگ روستا در منزل کشاورزان عضو مجموعه </w:t>
            </w:r>
          </w:p>
          <w:p w:rsidR="00AE64AB" w:rsidRDefault="00935EC2" w:rsidP="00B5025B">
            <w:pPr>
              <w:bidi/>
              <w:spacing w:line="240" w:lineRule="auto"/>
              <w:ind w:left="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 xml:space="preserve">مجموعه با </w:t>
            </w:r>
            <w:r w:rsidR="00B5025B">
              <w:rPr>
                <w:rFonts w:cs="B Nazanin" w:hint="cs"/>
                <w:sz w:val="24"/>
                <w:szCs w:val="24"/>
                <w:rtl/>
              </w:rPr>
              <w:t>فراهم نمودن</w:t>
            </w:r>
            <w:r w:rsidR="00BB77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 xml:space="preserve">خودرو این امکان را </w:t>
            </w:r>
            <w:r w:rsidR="00B5025B">
              <w:rPr>
                <w:rFonts w:cs="B Nazanin" w:hint="cs"/>
                <w:sz w:val="24"/>
                <w:szCs w:val="24"/>
                <w:rtl/>
              </w:rPr>
              <w:t xml:space="preserve">مهیا می نماید 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 xml:space="preserve"> تا مهمانها در طول اقامت در مجموعه از نقاط مختلف باستانی- تاریخی </w:t>
            </w:r>
            <w:r w:rsidR="00AE64AB" w:rsidRPr="00AE64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AE64AB" w:rsidRPr="00AE64AB">
              <w:rPr>
                <w:rFonts w:cs="B Nazanin" w:hint="cs"/>
                <w:sz w:val="24"/>
                <w:szCs w:val="24"/>
                <w:rtl/>
              </w:rPr>
              <w:t xml:space="preserve"> مذهبی- طبیعی  در قالب تور یک روزه بازید نمایند.</w:t>
            </w:r>
          </w:p>
          <w:p w:rsidR="00F03A4E" w:rsidRDefault="00F03A4E" w:rsidP="00F03A4E">
            <w:pPr>
              <w:bidi/>
              <w:spacing w:line="240" w:lineRule="auto"/>
              <w:ind w:left="9"/>
              <w:rPr>
                <w:rFonts w:cs="B Nazanin"/>
                <w:sz w:val="24"/>
                <w:szCs w:val="24"/>
                <w:rtl/>
              </w:rPr>
            </w:pPr>
            <w:r w:rsidRPr="00127F31">
              <w:rPr>
                <w:rFonts w:cs="B Nazanin" w:hint="cs"/>
                <w:sz w:val="24"/>
                <w:szCs w:val="24"/>
                <w:rtl/>
              </w:rPr>
              <w:t xml:space="preserve">- امکان </w:t>
            </w:r>
            <w:r w:rsidR="004F6EC8" w:rsidRPr="00127F31">
              <w:rPr>
                <w:rFonts w:cs="B Nazanin" w:hint="cs"/>
                <w:sz w:val="24"/>
                <w:szCs w:val="24"/>
                <w:rtl/>
              </w:rPr>
              <w:t>برگزاری جشنها با هزینه کم با استفاده از امکانات سنتی مجموعه و روستا</w:t>
            </w:r>
            <w:r w:rsidR="00127F31">
              <w:rPr>
                <w:rFonts w:cs="B Nazanin" w:hint="cs"/>
                <w:sz w:val="24"/>
                <w:szCs w:val="24"/>
                <w:rtl/>
              </w:rPr>
              <w:t xml:space="preserve"> های هدف گردشگری </w:t>
            </w:r>
          </w:p>
          <w:p w:rsidR="00881ED0" w:rsidRPr="00127F31" w:rsidRDefault="00881ED0" w:rsidP="00881ED0">
            <w:pPr>
              <w:bidi/>
              <w:spacing w:line="240" w:lineRule="auto"/>
              <w:ind w:left="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-امکان اجاره اتومبیل با مدت و زمان  معین</w:t>
            </w:r>
          </w:p>
          <w:p w:rsidR="0075757F" w:rsidRPr="009167A7" w:rsidRDefault="0006560D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9167A7">
              <w:rPr>
                <w:rFonts w:cs="B Nazanin" w:hint="cs"/>
                <w:sz w:val="24"/>
                <w:szCs w:val="24"/>
                <w:u w:val="single"/>
                <w:rtl/>
              </w:rPr>
              <w:t>در بحث مزیت رقابتی</w:t>
            </w:r>
            <w:r w:rsidR="0075757F" w:rsidRPr="009167A7">
              <w:rPr>
                <w:rFonts w:cs="B Nazanin" w:hint="cs"/>
                <w:sz w:val="24"/>
                <w:szCs w:val="24"/>
                <w:u w:val="single"/>
                <w:rtl/>
              </w:rPr>
              <w:t>:</w:t>
            </w:r>
          </w:p>
          <w:p w:rsidR="008E0E2B" w:rsidRDefault="0075757F" w:rsidP="00312C49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>با توجه به نیاز دانش و مهارت</w:t>
            </w:r>
            <w:r w:rsidR="00312C49" w:rsidRPr="001C295D">
              <w:rPr>
                <w:rFonts w:cs="B Nazanin" w:hint="cs"/>
                <w:sz w:val="24"/>
                <w:szCs w:val="24"/>
                <w:rtl/>
              </w:rPr>
              <w:t xml:space="preserve"> بالا</w:t>
            </w:r>
            <w:r w:rsidR="00312C4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 xml:space="preserve"> و قیمت تمام شده پایین در این </w:t>
            </w:r>
            <w:r w:rsidR="008E0E2B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 xml:space="preserve"> ، </w:t>
            </w:r>
            <w:r w:rsidR="00312C49">
              <w:rPr>
                <w:rFonts w:cs="B Nazanin" w:hint="cs"/>
                <w:sz w:val="24"/>
                <w:szCs w:val="24"/>
                <w:rtl/>
              </w:rPr>
              <w:t xml:space="preserve">این ایده </w:t>
            </w:r>
            <w:r w:rsidR="008E0E2B">
              <w:rPr>
                <w:rFonts w:cs="B Nazanin" w:hint="cs"/>
                <w:sz w:val="24"/>
                <w:szCs w:val="24"/>
                <w:rtl/>
              </w:rPr>
              <w:t>از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 xml:space="preserve"> مزیت نسبی بالای</w:t>
            </w:r>
            <w:r w:rsidR="008E0E2B">
              <w:rPr>
                <w:rFonts w:cs="B Nazanin" w:hint="cs"/>
                <w:sz w:val="24"/>
                <w:szCs w:val="24"/>
                <w:rtl/>
              </w:rPr>
              <w:t>ی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 xml:space="preserve"> برخو</w:t>
            </w:r>
            <w:r w:rsidR="00576BCA">
              <w:rPr>
                <w:rFonts w:cs="B Nazanin" w:hint="cs"/>
                <w:sz w:val="24"/>
                <w:szCs w:val="24"/>
                <w:rtl/>
              </w:rPr>
              <w:t>ر</w:t>
            </w:r>
            <w:r w:rsidR="0006560D" w:rsidRPr="001C295D">
              <w:rPr>
                <w:rFonts w:cs="B Nazanin" w:hint="cs"/>
                <w:sz w:val="24"/>
                <w:szCs w:val="24"/>
                <w:rtl/>
              </w:rPr>
              <w:t xml:space="preserve">دار </w:t>
            </w:r>
            <w:r w:rsidR="008E0E2B">
              <w:rPr>
                <w:rFonts w:cs="B Nazanin" w:hint="cs"/>
                <w:sz w:val="24"/>
                <w:szCs w:val="24"/>
                <w:rtl/>
              </w:rPr>
              <w:t>می باشد.</w:t>
            </w:r>
          </w:p>
          <w:p w:rsidR="0075757F" w:rsidRPr="001C295D" w:rsidRDefault="0075757F" w:rsidP="008E0E2B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 xml:space="preserve">- جذب گردشگر خارجی در مناطق فاقد  آثار و ابنیه تاریخی </w:t>
            </w:r>
          </w:p>
          <w:p w:rsidR="0075757F" w:rsidRPr="001C295D" w:rsidRDefault="0075757F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>- ایجاد قطب جدید گردشگری  در حوزه کشاورزی</w:t>
            </w:r>
          </w:p>
          <w:p w:rsidR="00FC0A61" w:rsidRPr="001C295D" w:rsidRDefault="0075757F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>-</w:t>
            </w:r>
            <w:r w:rsidR="00FC0A61" w:rsidRPr="001C295D">
              <w:rPr>
                <w:rFonts w:cs="B Nazanin" w:hint="cs"/>
                <w:sz w:val="24"/>
                <w:szCs w:val="24"/>
                <w:rtl/>
              </w:rPr>
              <w:t xml:space="preserve"> ایجاد شغل در مناطق روستایی در قالب تشک</w:t>
            </w:r>
            <w:r w:rsidR="00576BCA">
              <w:rPr>
                <w:rFonts w:cs="B Nazanin" w:hint="cs"/>
                <w:sz w:val="24"/>
                <w:szCs w:val="24"/>
                <w:rtl/>
              </w:rPr>
              <w:t>ی</w:t>
            </w:r>
            <w:r w:rsidR="00FC0A61" w:rsidRPr="001C295D">
              <w:rPr>
                <w:rFonts w:cs="B Nazanin" w:hint="cs"/>
                <w:sz w:val="24"/>
                <w:szCs w:val="24"/>
                <w:rtl/>
              </w:rPr>
              <w:t>ل تعاونی گردشگری</w:t>
            </w:r>
          </w:p>
          <w:p w:rsidR="0083553A" w:rsidRPr="001C295D" w:rsidRDefault="0083553A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>- امکان عملیاتی شدن این ایده با هزینه اولیه پایین از طریق کار مشارکتی با کشاورزان هر منطقه</w:t>
            </w:r>
          </w:p>
          <w:p w:rsidR="008B455C" w:rsidRPr="001C295D" w:rsidRDefault="008B455C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 xml:space="preserve">- بومی بودن و وجود بستر زیر ساخت برای اجرای این ایده در تمام نقاط کشور با هر نوع شرایط  آب و هوایی </w:t>
            </w:r>
          </w:p>
          <w:p w:rsidR="00CC1E3F" w:rsidRDefault="00CC1E3F" w:rsidP="001C295D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1C295D">
              <w:rPr>
                <w:rFonts w:cs="B Nazanin" w:hint="cs"/>
                <w:sz w:val="24"/>
                <w:szCs w:val="24"/>
                <w:rtl/>
              </w:rPr>
              <w:t xml:space="preserve">- بی رقیب بودن تورهای </w:t>
            </w:r>
            <w:r w:rsidRPr="001C295D">
              <w:rPr>
                <w:rFonts w:cs="B Nazanin"/>
                <w:sz w:val="24"/>
                <w:szCs w:val="24"/>
              </w:rPr>
              <w:t>Agritourism</w:t>
            </w:r>
            <w:r w:rsidRPr="001C295D">
              <w:rPr>
                <w:rFonts w:cs="B Nazanin" w:hint="cs"/>
                <w:sz w:val="24"/>
                <w:szCs w:val="24"/>
                <w:rtl/>
              </w:rPr>
              <w:t xml:space="preserve"> در کشور </w:t>
            </w:r>
            <w:r w:rsidR="00576BCA">
              <w:rPr>
                <w:rFonts w:cs="B Nazanin" w:hint="cs"/>
                <w:sz w:val="24"/>
                <w:szCs w:val="24"/>
                <w:rtl/>
              </w:rPr>
              <w:t xml:space="preserve">در مقایسه با سایر کشورها </w:t>
            </w:r>
          </w:p>
          <w:p w:rsidR="006A0E94" w:rsidRDefault="006A0E94" w:rsidP="007E28B5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7E28B5">
              <w:rPr>
                <w:rFonts w:cs="B Nazanin" w:hint="cs"/>
                <w:sz w:val="24"/>
                <w:szCs w:val="24"/>
                <w:rtl/>
              </w:rPr>
              <w:t xml:space="preserve"> پویایی مجموعه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 توجه به سهام دار بودن روستائیان هدف و کارکنان مجموعه </w:t>
            </w:r>
          </w:p>
          <w:p w:rsidR="007E28B5" w:rsidRDefault="00F13BA4" w:rsidP="007E28B5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7E28B5">
              <w:rPr>
                <w:rFonts w:cs="B Nazanin" w:hint="cs"/>
                <w:sz w:val="24"/>
                <w:szCs w:val="24"/>
                <w:rtl/>
              </w:rPr>
              <w:t xml:space="preserve"> امنیت بیشتر با بیمه مسافر</w:t>
            </w:r>
          </w:p>
          <w:p w:rsidR="00397E89" w:rsidRDefault="00397E89" w:rsidP="00397E89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 لینک نمایندگیهای مجموعه در سراسر کشور به منظور کاهش هزینه  با روش هم افزایی و افزایش بهروری </w:t>
            </w:r>
          </w:p>
          <w:p w:rsidR="00724A90" w:rsidRPr="00B40402" w:rsidRDefault="007E28B5" w:rsidP="00B40402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B40402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  <w:r w:rsidR="00724A90" w:rsidRPr="00B4040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3</w:t>
            </w:r>
            <w:r w:rsidR="00724A90" w:rsidRPr="00B40402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- </w:t>
            </w:r>
            <w:r w:rsidR="00724A90" w:rsidRPr="00B4040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کانال توزیع:</w:t>
            </w:r>
          </w:p>
          <w:p w:rsidR="00076266" w:rsidRPr="00076266" w:rsidRDefault="00076266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6266">
              <w:rPr>
                <w:rFonts w:hint="cs"/>
                <w:sz w:val="24"/>
                <w:szCs w:val="24"/>
                <w:rtl/>
              </w:rPr>
              <w:t xml:space="preserve">سایت مجموعه </w:t>
            </w:r>
            <w:r w:rsidR="00082C91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076266">
              <w:rPr>
                <w:sz w:val="24"/>
                <w:szCs w:val="24"/>
              </w:rPr>
              <w:t>www.majidorganic.ir</w:t>
            </w:r>
          </w:p>
          <w:p w:rsidR="00076266" w:rsidRPr="00076266" w:rsidRDefault="00076266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6266">
              <w:rPr>
                <w:rFonts w:hint="cs"/>
                <w:sz w:val="24"/>
                <w:szCs w:val="24"/>
                <w:rtl/>
              </w:rPr>
              <w:t>تلفن و فکس  مجموعه</w:t>
            </w:r>
          </w:p>
          <w:p w:rsidR="00076266" w:rsidRPr="00076266" w:rsidRDefault="00076266" w:rsidP="00602836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6266">
              <w:rPr>
                <w:rFonts w:hint="cs"/>
                <w:sz w:val="24"/>
                <w:szCs w:val="24"/>
                <w:rtl/>
              </w:rPr>
              <w:t>شبکه مجازی ( تلگرام- واتساپ- ....)</w:t>
            </w:r>
          </w:p>
          <w:p w:rsidR="00076266" w:rsidRDefault="00247194" w:rsidP="00082C9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انجمن های غیر دولتی (</w:t>
            </w:r>
            <w:r>
              <w:rPr>
                <w:sz w:val="24"/>
                <w:szCs w:val="24"/>
              </w:rPr>
              <w:t>NGO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:rsidR="00247194" w:rsidRDefault="00247194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آژانس های مسافرتی </w:t>
            </w:r>
          </w:p>
          <w:p w:rsidR="00247194" w:rsidRDefault="00981BA3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معرفی</w:t>
            </w:r>
            <w:r w:rsidR="00DF5DEF">
              <w:rPr>
                <w:rFonts w:hint="cs"/>
                <w:sz w:val="24"/>
                <w:szCs w:val="24"/>
                <w:rtl/>
              </w:rPr>
              <w:t xml:space="preserve"> مشتری </w:t>
            </w:r>
          </w:p>
          <w:p w:rsidR="00082C91" w:rsidRDefault="00082C91" w:rsidP="00FA2BA3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سفارت خانه های داخل و خارج کشور </w:t>
            </w:r>
          </w:p>
          <w:p w:rsidR="00314F96" w:rsidRDefault="00314F96" w:rsidP="00662258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فروشگاه های تولید محصول سالم و ارگانیک در سراسر کشور </w:t>
            </w:r>
          </w:p>
          <w:p w:rsidR="006F5646" w:rsidRPr="00602836" w:rsidRDefault="006F5646" w:rsidP="009E08DB">
            <w:pPr>
              <w:pStyle w:val="ListParagraph"/>
              <w:numPr>
                <w:ilvl w:val="0"/>
                <w:numId w:val="2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02836">
              <w:rPr>
                <w:rFonts w:hint="cs"/>
                <w:sz w:val="24"/>
                <w:szCs w:val="24"/>
                <w:rtl/>
              </w:rPr>
              <w:t xml:space="preserve">صاحبان </w:t>
            </w:r>
            <w:r w:rsidR="00602836">
              <w:rPr>
                <w:rFonts w:hint="cs"/>
                <w:sz w:val="24"/>
                <w:szCs w:val="24"/>
                <w:rtl/>
              </w:rPr>
              <w:t xml:space="preserve">آتلیه و مجریان برگزاری جشنها و تشریفات </w:t>
            </w:r>
            <w:r w:rsidRPr="0060283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D6A57">
              <w:rPr>
                <w:rFonts w:hint="cs"/>
                <w:sz w:val="24"/>
                <w:szCs w:val="24"/>
                <w:rtl/>
              </w:rPr>
              <w:t>با محوریت</w:t>
            </w:r>
            <w:r w:rsidR="009E08DB">
              <w:rPr>
                <w:rFonts w:hint="cs"/>
                <w:sz w:val="24"/>
                <w:szCs w:val="24"/>
                <w:rtl/>
              </w:rPr>
              <w:t xml:space="preserve"> گردشگری </w:t>
            </w:r>
            <w:r w:rsidR="00AD6A5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24A90" w:rsidRPr="00DA3B45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  <w:rtl/>
              </w:rPr>
            </w:pPr>
          </w:p>
          <w:p w:rsidR="00724A90" w:rsidRPr="009167A7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B40402">
              <w:rPr>
                <w:rFonts w:hint="cs"/>
                <w:sz w:val="24"/>
                <w:szCs w:val="24"/>
                <w:u w:val="single"/>
                <w:rtl/>
              </w:rPr>
              <w:t>4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ارتباط با مشتری</w:t>
            </w:r>
            <w:r w:rsidRPr="009167A7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5F2917" w:rsidRPr="00DA3B45" w:rsidRDefault="005F2917" w:rsidP="006B0EAD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DA3B45">
              <w:rPr>
                <w:rFonts w:hint="cs"/>
                <w:sz w:val="24"/>
                <w:szCs w:val="24"/>
                <w:rtl/>
              </w:rPr>
              <w:t>ایجاد  یک</w:t>
            </w:r>
            <w:r w:rsidR="006B0EAD">
              <w:rPr>
                <w:rFonts w:hint="cs"/>
                <w:sz w:val="24"/>
                <w:szCs w:val="24"/>
                <w:rtl/>
              </w:rPr>
              <w:t xml:space="preserve"> ارتباط </w:t>
            </w:r>
            <w:r w:rsidRPr="00DA3B45">
              <w:rPr>
                <w:rFonts w:hint="cs"/>
                <w:sz w:val="24"/>
                <w:szCs w:val="24"/>
                <w:rtl/>
              </w:rPr>
              <w:t>دوستانه بین مهمانهای مجموعه</w:t>
            </w:r>
          </w:p>
          <w:p w:rsidR="005F2917" w:rsidRDefault="005F2917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DA3B45">
              <w:rPr>
                <w:rFonts w:hint="cs"/>
                <w:sz w:val="24"/>
                <w:szCs w:val="24"/>
                <w:rtl/>
              </w:rPr>
              <w:t>نگاه یک دوست به مهمانها و نه فقط مشتری</w:t>
            </w:r>
          </w:p>
          <w:p w:rsidR="00E640C0" w:rsidRDefault="00E640C0" w:rsidP="006B0EAD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ایجاد آرامش برای خانواده با نگاه </w:t>
            </w:r>
            <w:r w:rsidR="006B0EAD">
              <w:rPr>
                <w:rFonts w:hint="cs"/>
                <w:sz w:val="24"/>
                <w:szCs w:val="24"/>
                <w:rtl/>
              </w:rPr>
              <w:t xml:space="preserve">پشتیبانی مجموعه </w:t>
            </w:r>
            <w:r w:rsidR="00256F0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140E6" w:rsidRDefault="006140E6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نگاه ویژه به حفظ ارزشها و آداب و اعتقادات مشتریان و ایجاد بستر همفکری بین مشتریان</w:t>
            </w:r>
          </w:p>
          <w:p w:rsidR="006140E6" w:rsidRDefault="00592905" w:rsidP="00256F07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ایجاد</w:t>
            </w:r>
            <w:r w:rsidR="00256F07">
              <w:rPr>
                <w:rFonts w:hint="cs"/>
                <w:sz w:val="24"/>
                <w:szCs w:val="24"/>
                <w:rtl/>
              </w:rPr>
              <w:t xml:space="preserve"> حس </w:t>
            </w:r>
            <w:r>
              <w:rPr>
                <w:rFonts w:hint="cs"/>
                <w:sz w:val="24"/>
                <w:szCs w:val="24"/>
                <w:rtl/>
              </w:rPr>
              <w:t xml:space="preserve">ارزشمند بودن و مهم بودن به مشتریان با نگاه مشتری مداری </w:t>
            </w:r>
          </w:p>
          <w:p w:rsidR="005F2917" w:rsidRPr="005A7C5E" w:rsidRDefault="006F2E47" w:rsidP="00E641E1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ایجاد حس مشاور و سهیم بودن در روند</w:t>
            </w:r>
            <w:r w:rsidR="00E641E1" w:rsidRPr="005A7C5E">
              <w:rPr>
                <w:rFonts w:hint="cs"/>
                <w:sz w:val="24"/>
                <w:szCs w:val="24"/>
                <w:rtl/>
              </w:rPr>
              <w:t xml:space="preserve"> فعالیت </w:t>
            </w:r>
            <w:r w:rsidRPr="005A7C5E">
              <w:rPr>
                <w:rFonts w:hint="cs"/>
                <w:sz w:val="24"/>
                <w:szCs w:val="24"/>
                <w:rtl/>
              </w:rPr>
              <w:t xml:space="preserve">مجموعه </w:t>
            </w:r>
            <w:r w:rsidR="006140E6" w:rsidRPr="005A7C5E">
              <w:rPr>
                <w:rFonts w:hint="cs"/>
                <w:sz w:val="24"/>
                <w:szCs w:val="24"/>
                <w:rtl/>
              </w:rPr>
              <w:t>برای مشتریان</w:t>
            </w:r>
          </w:p>
          <w:p w:rsidR="005F2917" w:rsidRDefault="00675A8B" w:rsidP="00AE64AB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امکان درآمد با کار پاره وقت در مجموعه و امکان کم شدن هزینه مسافرت </w:t>
            </w:r>
          </w:p>
          <w:p w:rsidR="007B296C" w:rsidRDefault="007B296C" w:rsidP="00AE64AB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ایجاد کانال مجازی برای تبادل نظر مشتریان و آشنایی بیشتر با نقاط ضعف و قوت مجموعه با نگاه سازنده</w:t>
            </w:r>
          </w:p>
          <w:p w:rsidR="004C07A5" w:rsidRPr="00236986" w:rsidRDefault="004C07A5" w:rsidP="00AE64AB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236986">
              <w:rPr>
                <w:rFonts w:hint="cs"/>
                <w:sz w:val="24"/>
                <w:szCs w:val="24"/>
                <w:rtl/>
              </w:rPr>
              <w:t>ایجاد محیطی مفرح و شاد برای</w:t>
            </w:r>
            <w:r w:rsidR="00236986">
              <w:rPr>
                <w:rFonts w:hint="cs"/>
                <w:sz w:val="24"/>
                <w:szCs w:val="24"/>
                <w:rtl/>
              </w:rPr>
              <w:t xml:space="preserve"> برگزاری </w:t>
            </w:r>
            <w:r w:rsidRPr="00236986">
              <w:rPr>
                <w:rFonts w:hint="cs"/>
                <w:sz w:val="24"/>
                <w:szCs w:val="24"/>
                <w:rtl/>
              </w:rPr>
              <w:t xml:space="preserve"> یک  جشن به یاد ماندنی و خاطره انگیز </w:t>
            </w:r>
          </w:p>
          <w:p w:rsidR="00724A90" w:rsidRPr="005A7C5E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  <w:rtl/>
              </w:rPr>
            </w:pPr>
          </w:p>
          <w:p w:rsidR="00724A90" w:rsidRPr="00B40402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5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منابع کلیدی:</w:t>
            </w:r>
          </w:p>
          <w:p w:rsidR="00672CE0" w:rsidRPr="005A7C5E" w:rsidRDefault="00024DF9" w:rsidP="00662258">
            <w:pPr>
              <w:bidi/>
              <w:spacing w:line="240" w:lineRule="auto"/>
              <w:jc w:val="both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5A7C5E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منابع انسانی </w:t>
            </w:r>
            <w:r w:rsidR="005A7C5E" w:rsidRPr="005A7C5E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کارشناس گردشگری مسلط به زبان خارجی </w:t>
            </w:r>
            <w:r w:rsidR="005B58E7" w:rsidRPr="005A7C5E">
              <w:rPr>
                <w:rFonts w:hint="cs"/>
                <w:sz w:val="24"/>
                <w:szCs w:val="24"/>
                <w:rtl/>
              </w:rPr>
              <w:t>و آشنا به نقاط تاریخی و نقاط جذاب و آشنا به تکنیک بوم گردی</w:t>
            </w:r>
          </w:p>
          <w:p w:rsidR="00672CE0" w:rsidRPr="005A7C5E" w:rsidRDefault="005B58E7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کارشناس روابط عمومی </w:t>
            </w:r>
          </w:p>
          <w:p w:rsidR="005B58E7" w:rsidRPr="005A7C5E" w:rsidRDefault="005B58E7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کارشناس  زراعت با تخصص کشت هر منطقه </w:t>
            </w:r>
          </w:p>
          <w:p w:rsidR="00F8045F" w:rsidRPr="005A7C5E" w:rsidRDefault="00F8045F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مشاور تغذیه </w:t>
            </w:r>
            <w:r w:rsidR="005B0EC5" w:rsidRPr="005A7C5E">
              <w:rPr>
                <w:rFonts w:hint="cs"/>
                <w:sz w:val="24"/>
                <w:szCs w:val="24"/>
                <w:rtl/>
              </w:rPr>
              <w:t xml:space="preserve">و بهداشت </w:t>
            </w:r>
            <w:r w:rsidR="0086558F">
              <w:rPr>
                <w:rFonts w:hint="cs"/>
                <w:sz w:val="24"/>
                <w:szCs w:val="24"/>
                <w:rtl/>
              </w:rPr>
              <w:t>عمومی ...</w:t>
            </w:r>
          </w:p>
          <w:p w:rsidR="00F8045F" w:rsidRDefault="00F8045F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آشپز ماهر با تجربه پخت غذاهای ملل مختلف</w:t>
            </w:r>
          </w:p>
          <w:p w:rsidR="005A7C5E" w:rsidRDefault="005A7C5E" w:rsidP="0086558F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نیروهای متخصص موضوعی </w:t>
            </w:r>
            <w:r w:rsidR="0086558F">
              <w:rPr>
                <w:rFonts w:hint="cs"/>
                <w:sz w:val="24"/>
                <w:szCs w:val="24"/>
                <w:rtl/>
              </w:rPr>
              <w:t xml:space="preserve">ثابت </w:t>
            </w:r>
            <w:r>
              <w:rPr>
                <w:rFonts w:hint="cs"/>
                <w:sz w:val="24"/>
                <w:szCs w:val="24"/>
                <w:rtl/>
              </w:rPr>
              <w:t>در مجموعه( نگهبان- کارگر فضای سبز- مهماندار-.....)</w:t>
            </w:r>
          </w:p>
          <w:p w:rsidR="0086558F" w:rsidRPr="005A7C5E" w:rsidRDefault="0086558F" w:rsidP="0086558F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نیروهای متخصص موضوعی پاره وقت در مجموعه (</w:t>
            </w:r>
            <w:r w:rsidR="00607C1C">
              <w:rPr>
                <w:rFonts w:hint="cs"/>
                <w:sz w:val="24"/>
                <w:szCs w:val="24"/>
                <w:rtl/>
              </w:rPr>
              <w:t>حسابدار-</w:t>
            </w:r>
            <w:r>
              <w:rPr>
                <w:rFonts w:hint="cs"/>
                <w:sz w:val="24"/>
                <w:szCs w:val="24"/>
                <w:rtl/>
              </w:rPr>
              <w:t xml:space="preserve"> بافنده- سفالگر-......)</w:t>
            </w:r>
          </w:p>
          <w:p w:rsidR="00024DF9" w:rsidRDefault="00024DF9" w:rsidP="00662258">
            <w:pPr>
              <w:bidi/>
              <w:spacing w:line="240" w:lineRule="auto"/>
              <w:rPr>
                <w:rFonts w:cs="B Nazanin"/>
                <w:sz w:val="24"/>
                <w:szCs w:val="24"/>
                <w:u w:val="single"/>
                <w:rtl/>
              </w:rPr>
            </w:pPr>
            <w:r w:rsidRPr="0002241E">
              <w:rPr>
                <w:rFonts w:cs="B Nazanin" w:hint="cs"/>
                <w:sz w:val="24"/>
                <w:szCs w:val="24"/>
                <w:u w:val="single"/>
                <w:rtl/>
              </w:rPr>
              <w:t>منابع غیر انسانی</w:t>
            </w:r>
            <w:r w:rsidR="006F2071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و مالی </w:t>
            </w:r>
            <w:r w:rsidRPr="0002241E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="0002241E" w:rsidRPr="0002241E">
              <w:rPr>
                <w:rFonts w:cs="B Nazanin" w:hint="cs"/>
                <w:sz w:val="24"/>
                <w:szCs w:val="24"/>
                <w:u w:val="single"/>
                <w:rtl/>
              </w:rPr>
              <w:t>:</w:t>
            </w:r>
          </w:p>
          <w:p w:rsidR="00672CE0" w:rsidRPr="005A7C5E" w:rsidRDefault="00672CE0" w:rsidP="00126B32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ind w:left="279" w:firstLine="0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اسکان با سبک منطبق با شرایط بومی و محیطی هر منطقه ( به تعداد 20 سوئیت)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کلینیک سلامت و مشاوره برای تغذیه سالم  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lastRenderedPageBreak/>
              <w:t xml:space="preserve">کارگاه آموزش چند منظوره ( آموزش پرورش صیفی و سبزیجات </w:t>
            </w:r>
            <w:r w:rsidRPr="005A7C5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5A7C5E">
              <w:rPr>
                <w:rFonts w:hint="cs"/>
                <w:sz w:val="24"/>
                <w:szCs w:val="24"/>
                <w:rtl/>
              </w:rPr>
              <w:t xml:space="preserve"> آموزش آشپزی ایرانی و آسیا جنوب شرقی- آموزش نحوه استفاده از برنامه های راهنمای گردشگری- .....)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مزرعه بازی و پارک  علم و فناوری  برای آموزش کودکان 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3 عدد  خودرو با ظرفیت 60 نفر برای گردشگری یک روزه</w:t>
            </w:r>
          </w:p>
          <w:p w:rsidR="00672CE0" w:rsidRPr="005A7C5E" w:rsidRDefault="00672CE0" w:rsidP="003922EC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رستوران با امکان  پخت توسط مشتری با مواد اولیه تولیدی در مجموعه ( </w:t>
            </w:r>
            <w:r w:rsidR="003922EC">
              <w:rPr>
                <w:rFonts w:hint="cs"/>
                <w:sz w:val="24"/>
                <w:szCs w:val="24"/>
                <w:rtl/>
              </w:rPr>
              <w:t>500</w:t>
            </w:r>
            <w:r w:rsidRPr="005A7C5E">
              <w:rPr>
                <w:rFonts w:hint="cs"/>
                <w:sz w:val="24"/>
                <w:szCs w:val="24"/>
                <w:rtl/>
              </w:rPr>
              <w:t xml:space="preserve"> مترمربع)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فروشگاه </w:t>
            </w:r>
            <w:r w:rsidR="0002241E">
              <w:rPr>
                <w:rFonts w:hint="cs"/>
                <w:sz w:val="24"/>
                <w:szCs w:val="24"/>
                <w:rtl/>
              </w:rPr>
              <w:t xml:space="preserve"> چند منظوره </w:t>
            </w:r>
            <w:r w:rsidRPr="005A7C5E">
              <w:rPr>
                <w:rFonts w:hint="cs"/>
                <w:sz w:val="24"/>
                <w:szCs w:val="24"/>
                <w:rtl/>
              </w:rPr>
              <w:t>مجموعه  ( 200 مترمربع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مکان استراحت پرسنل غیر بومی و ....( 100 مربع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تولید صیفی و سبزیجات با نگاه تولید محصول سالم و ارگانیک ( 2000 مترمربع)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کشت گیاهان دارویی (2000 مترمربع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پرورش گل و گیاه و تکثیر نهال ( 500 مترمربع)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پرورش ماکیان ( 1000 مترمربع هوای آزاد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پرورش ماهی (1000 مترمربع سردآبی و گرم آبی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مزرعه پرورش گاو و گوسفند ( 1000 مترمربع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استخر ذخیره سازی آب چند منظوره برای استفاده در سیستم آبیاری قطره ای ( 300 متربع)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مکان تهیه کمپوست هوازی و بی هوازی برای بستر کشت گیاهان مجموعه ( 300 مترمربع)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پنل خورشیدی برای تولید برق مجموعه تا ح</w:t>
            </w:r>
            <w:r w:rsidR="00E9660F" w:rsidRPr="005A7C5E">
              <w:rPr>
                <w:rFonts w:hint="cs"/>
                <w:sz w:val="24"/>
                <w:szCs w:val="24"/>
                <w:rtl/>
              </w:rPr>
              <w:t>د</w:t>
            </w:r>
            <w:r w:rsidRPr="005A7C5E">
              <w:rPr>
                <w:rFonts w:hint="cs"/>
                <w:sz w:val="24"/>
                <w:szCs w:val="24"/>
                <w:rtl/>
              </w:rPr>
              <w:t xml:space="preserve"> امکان ( 300 مترمربع 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مکان تصفیه آب و برگشت برای آبیاری گیاهان ( 200 مترمربع)</w:t>
            </w:r>
          </w:p>
          <w:p w:rsidR="00672CE0" w:rsidRPr="005A7C5E" w:rsidRDefault="00672CE0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نصب چاه بیوگاز برای تامین انرژی  ، تا حد امکان ( 200 مترمربع)</w:t>
            </w:r>
          </w:p>
          <w:p w:rsidR="00C1203C" w:rsidRPr="005A7C5E" w:rsidRDefault="00C1203C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پارک آبی </w:t>
            </w:r>
            <w:r w:rsidR="00E9660F" w:rsidRPr="005A7C5E">
              <w:rPr>
                <w:rFonts w:hint="cs"/>
                <w:sz w:val="24"/>
                <w:szCs w:val="24"/>
                <w:rtl/>
              </w:rPr>
              <w:t xml:space="preserve">با توجه به شرایط هر منطقه </w:t>
            </w:r>
          </w:p>
          <w:p w:rsidR="00E9660F" w:rsidRPr="005A7C5E" w:rsidRDefault="00E9660F" w:rsidP="00E313B4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>استفاده از امکانات طبیعی هر منطقه ( قو سیبری</w:t>
            </w:r>
            <w:r w:rsidR="00B67D7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A7C5E">
              <w:rPr>
                <w:rFonts w:hint="cs"/>
                <w:sz w:val="24"/>
                <w:szCs w:val="24"/>
                <w:rtl/>
              </w:rPr>
              <w:t xml:space="preserve">در مازندارن- نیلوفر آبی در گیلان- سنگ شناور در اردبیل- </w:t>
            </w:r>
            <w:r w:rsidR="002A31E0" w:rsidRPr="005A7C5E">
              <w:rPr>
                <w:rFonts w:hint="cs"/>
                <w:sz w:val="24"/>
                <w:szCs w:val="24"/>
                <w:rtl/>
              </w:rPr>
              <w:t>کارگاه پنیر لیقوان در تبریز-</w:t>
            </w:r>
            <w:r w:rsidR="00FD52B6">
              <w:rPr>
                <w:rFonts w:hint="cs"/>
                <w:sz w:val="24"/>
                <w:szCs w:val="24"/>
                <w:rtl/>
              </w:rPr>
              <w:t xml:space="preserve"> کارگاه سفالگری در </w:t>
            </w:r>
            <w:r w:rsidR="00AF1606">
              <w:rPr>
                <w:rFonts w:hint="cs"/>
                <w:sz w:val="24"/>
                <w:szCs w:val="24"/>
                <w:rtl/>
              </w:rPr>
              <w:t xml:space="preserve">همدان </w:t>
            </w:r>
            <w:r w:rsidR="00AF16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AF1606">
              <w:rPr>
                <w:rFonts w:hint="cs"/>
                <w:sz w:val="24"/>
                <w:szCs w:val="24"/>
                <w:rtl/>
              </w:rPr>
              <w:t xml:space="preserve"> دار قالی </w:t>
            </w:r>
            <w:r w:rsidR="00213553">
              <w:rPr>
                <w:rFonts w:hint="cs"/>
                <w:sz w:val="24"/>
                <w:szCs w:val="24"/>
                <w:rtl/>
              </w:rPr>
              <w:t>و</w:t>
            </w:r>
            <w:r w:rsidR="007D1846">
              <w:rPr>
                <w:rFonts w:hint="cs"/>
                <w:sz w:val="24"/>
                <w:szCs w:val="24"/>
                <w:rtl/>
              </w:rPr>
              <w:t>کارگاه گلابگیری در کاشان</w:t>
            </w:r>
            <w:r w:rsidR="00213553">
              <w:rPr>
                <w:rFonts w:hint="cs"/>
                <w:sz w:val="24"/>
                <w:szCs w:val="24"/>
                <w:rtl/>
              </w:rPr>
              <w:t xml:space="preserve">- دره ستاره ها در قشم </w:t>
            </w:r>
            <w:r w:rsidR="00E313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E313B4">
              <w:rPr>
                <w:rFonts w:hint="cs"/>
                <w:sz w:val="24"/>
                <w:szCs w:val="24"/>
                <w:rtl/>
              </w:rPr>
              <w:t xml:space="preserve">چشمه گل افشان در چابهار </w:t>
            </w:r>
            <w:r w:rsidR="00E313B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E313B4">
              <w:rPr>
                <w:rFonts w:hint="cs"/>
                <w:sz w:val="24"/>
                <w:szCs w:val="24"/>
                <w:rtl/>
              </w:rPr>
              <w:t xml:space="preserve"> کویر لوت - </w:t>
            </w:r>
            <w:r w:rsidR="00982D30" w:rsidRPr="005A7C5E">
              <w:rPr>
                <w:rFonts w:hint="cs"/>
                <w:sz w:val="24"/>
                <w:szCs w:val="24"/>
                <w:rtl/>
              </w:rPr>
              <w:t>....</w:t>
            </w:r>
            <w:r w:rsidR="002A31E0" w:rsidRPr="005A7C5E">
              <w:rPr>
                <w:rFonts w:hint="cs"/>
                <w:sz w:val="24"/>
                <w:szCs w:val="24"/>
                <w:rtl/>
              </w:rPr>
              <w:t xml:space="preserve"> ......</w:t>
            </w:r>
          </w:p>
          <w:p w:rsidR="00B732A9" w:rsidRDefault="00B732A9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 w:rsidRPr="005A7C5E">
              <w:rPr>
                <w:rFonts w:hint="cs"/>
                <w:sz w:val="24"/>
                <w:szCs w:val="24"/>
                <w:rtl/>
              </w:rPr>
              <w:t xml:space="preserve">منازل روستایی </w:t>
            </w:r>
            <w:r w:rsidR="00C1203C" w:rsidRPr="005A7C5E">
              <w:rPr>
                <w:rFonts w:hint="cs"/>
                <w:sz w:val="24"/>
                <w:szCs w:val="24"/>
                <w:rtl/>
              </w:rPr>
              <w:t xml:space="preserve">منطبق با هر منطقه از کشور با نگاه گردشگری </w:t>
            </w:r>
          </w:p>
          <w:p w:rsidR="003B63EE" w:rsidRDefault="003B63EE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باغ سنگی و باغ درختان خشک با نورپردازی منحصر به فرد</w:t>
            </w:r>
          </w:p>
          <w:p w:rsidR="003B63EE" w:rsidRDefault="003B63EE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چند خودرو سبک </w:t>
            </w:r>
            <w:r w:rsidR="00920D03">
              <w:rPr>
                <w:rFonts w:hint="cs"/>
                <w:sz w:val="24"/>
                <w:szCs w:val="24"/>
                <w:rtl/>
              </w:rPr>
              <w:t xml:space="preserve">به منظور اجاره </w:t>
            </w:r>
          </w:p>
          <w:p w:rsidR="00A436D6" w:rsidRDefault="00A436D6" w:rsidP="00662258">
            <w:pPr>
              <w:pStyle w:val="ListParagraph"/>
              <w:numPr>
                <w:ilvl w:val="0"/>
                <w:numId w:val="25"/>
              </w:numPr>
              <w:spacing w:after="200" w:line="240" w:lineRule="auto"/>
              <w:rPr>
                <w:sz w:val="24"/>
                <w:szCs w:val="24"/>
              </w:rPr>
            </w:pPr>
          </w:p>
          <w:p w:rsidR="00724A90" w:rsidRPr="00B40402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  <w:u w:val="single"/>
                <w:rtl/>
              </w:rPr>
            </w:pP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6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فعالیت‌های کلیدی:</w:t>
            </w:r>
          </w:p>
          <w:p w:rsidR="00464239" w:rsidRPr="00FB5A16" w:rsidRDefault="00464239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 xml:space="preserve">کسب مجوز از سازمان ایرانگردی و جهانگردی </w:t>
            </w:r>
          </w:p>
          <w:p w:rsidR="00E9166B" w:rsidRPr="00FB5A16" w:rsidRDefault="00E9166B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طراحی سایت و کانال های مجازی</w:t>
            </w:r>
          </w:p>
          <w:p w:rsidR="00E9166B" w:rsidRPr="00FB5A16" w:rsidRDefault="00E9166B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کسب مجوز از نهاد های امنیتی و انتظامی</w:t>
            </w:r>
          </w:p>
          <w:p w:rsidR="00E9166B" w:rsidRPr="00FB5A16" w:rsidRDefault="00E9166B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 xml:space="preserve">کسب مجوز از سازمان </w:t>
            </w:r>
            <w:r w:rsidRPr="00FB5A16">
              <w:rPr>
                <w:sz w:val="24"/>
                <w:szCs w:val="24"/>
              </w:rPr>
              <w:t xml:space="preserve">IFOAM – GAP- </w:t>
            </w:r>
            <w:r w:rsidRPr="00FB5A16">
              <w:rPr>
                <w:rFonts w:hint="cs"/>
                <w:sz w:val="24"/>
                <w:szCs w:val="24"/>
                <w:rtl/>
              </w:rPr>
              <w:t xml:space="preserve"> و انجمن ارگانیک و سازمان استاندارد </w:t>
            </w:r>
          </w:p>
          <w:p w:rsidR="00E9166B" w:rsidRPr="00FB5A16" w:rsidRDefault="00E9166B" w:rsidP="00A07BF2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عقد قرار داد با شرکت های بازرسی مانند بیوسان گواه</w:t>
            </w:r>
            <w:r w:rsidR="00A07BF2" w:rsidRPr="00FB5A16">
              <w:rPr>
                <w:rFonts w:hint="cs"/>
                <w:sz w:val="24"/>
                <w:szCs w:val="24"/>
                <w:rtl/>
              </w:rPr>
              <w:t xml:space="preserve"> به منظور </w:t>
            </w:r>
            <w:r w:rsidRPr="00FB5A16">
              <w:rPr>
                <w:rFonts w:hint="cs"/>
                <w:sz w:val="24"/>
                <w:szCs w:val="24"/>
                <w:rtl/>
              </w:rPr>
              <w:t>برند سازی</w:t>
            </w:r>
            <w:r w:rsidR="00271969" w:rsidRPr="00FB5A16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9166B" w:rsidRPr="00FB5A16" w:rsidRDefault="00E9166B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ثبت برند شرکت و مجموعه</w:t>
            </w:r>
          </w:p>
          <w:p w:rsidR="00E56FA2" w:rsidRPr="00FB5A16" w:rsidRDefault="00E9166B" w:rsidP="00E56F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 xml:space="preserve">عضویت در </w:t>
            </w:r>
            <w:r w:rsidR="00E56FA2" w:rsidRPr="00FB5A16">
              <w:rPr>
                <w:rFonts w:hint="cs"/>
                <w:sz w:val="24"/>
                <w:szCs w:val="24"/>
                <w:rtl/>
              </w:rPr>
              <w:t xml:space="preserve">انجمن های </w:t>
            </w:r>
            <w:r w:rsidR="00E56FA2" w:rsidRPr="00FB5A16">
              <w:rPr>
                <w:sz w:val="24"/>
                <w:szCs w:val="24"/>
              </w:rPr>
              <w:t>Aigamo</w:t>
            </w:r>
            <w:r w:rsidR="00E56FA2" w:rsidRPr="00FB5A16">
              <w:rPr>
                <w:rFonts w:hint="cs"/>
                <w:sz w:val="24"/>
                <w:szCs w:val="24"/>
                <w:rtl/>
              </w:rPr>
              <w:t xml:space="preserve"> در ژاپن ، </w:t>
            </w:r>
            <w:r w:rsidR="00E56FA2" w:rsidRPr="00FB5A16">
              <w:rPr>
                <w:sz w:val="24"/>
                <w:szCs w:val="24"/>
              </w:rPr>
              <w:t xml:space="preserve">organic farm  </w:t>
            </w:r>
            <w:r w:rsidR="00E56FA2" w:rsidRPr="00FB5A16">
              <w:rPr>
                <w:rFonts w:hint="cs"/>
                <w:sz w:val="24"/>
                <w:szCs w:val="24"/>
                <w:rtl/>
              </w:rPr>
              <w:t xml:space="preserve"> در اروپا، </w:t>
            </w:r>
            <w:r w:rsidR="00E56FA2" w:rsidRPr="00FB5A16">
              <w:rPr>
                <w:sz w:val="24"/>
                <w:szCs w:val="24"/>
              </w:rPr>
              <w:t>ACRES USA</w:t>
            </w:r>
            <w:r w:rsidR="00E56FA2" w:rsidRPr="00FB5A16">
              <w:rPr>
                <w:rFonts w:hint="cs"/>
                <w:sz w:val="24"/>
                <w:szCs w:val="24"/>
                <w:rtl/>
              </w:rPr>
              <w:t>.......</w:t>
            </w:r>
          </w:p>
          <w:p w:rsidR="00E56FA2" w:rsidRPr="00FB5A16" w:rsidRDefault="00E56FA2" w:rsidP="00E56F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کسب مجوز های ساخت از شهرداری و نظام مهندسی و میراث فرهنگی در هر منطقه از کشور</w:t>
            </w:r>
          </w:p>
          <w:p w:rsidR="00E56FA2" w:rsidRPr="00FB5A16" w:rsidRDefault="007733D2" w:rsidP="00E56F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عضویت در پارک  و علم و فناوری با شرکت دانش بنیان با بهر</w:t>
            </w:r>
            <w:r w:rsidR="00FB5A16" w:rsidRPr="00FB5A16">
              <w:rPr>
                <w:rFonts w:hint="cs"/>
                <w:sz w:val="24"/>
                <w:szCs w:val="24"/>
                <w:rtl/>
              </w:rPr>
              <w:t xml:space="preserve">ه </w:t>
            </w:r>
            <w:r w:rsidRPr="00FB5A16">
              <w:rPr>
                <w:rFonts w:hint="cs"/>
                <w:sz w:val="24"/>
                <w:szCs w:val="24"/>
                <w:rtl/>
              </w:rPr>
              <w:t>مندی از معافیت های آن</w:t>
            </w:r>
          </w:p>
          <w:p w:rsidR="007733D2" w:rsidRPr="00FB5A16" w:rsidRDefault="00CB7714" w:rsidP="00E56FA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>عضویت در کارگروه توسعه روستایی استانداری در هر استان با نگاه حمایتی و کارآفرینی در بخش روستایی</w:t>
            </w:r>
          </w:p>
          <w:p w:rsidR="00E9166B" w:rsidRDefault="002C141C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lastRenderedPageBreak/>
              <w:t>تبلیغات محیطی</w:t>
            </w:r>
          </w:p>
          <w:p w:rsidR="00E43B19" w:rsidRDefault="00E43B19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تهیه بانک اطلاعاتی و نقشه جامع و جدول کانت برای برنامه ریزی پروژه </w:t>
            </w:r>
          </w:p>
          <w:p w:rsidR="00CD53C4" w:rsidRPr="00FB5A16" w:rsidRDefault="00CD53C4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طراحی سامانه مخابراتی برای بهرمندی مجموعه از اینترنت پرسرعت و خدمات بانکی </w:t>
            </w:r>
          </w:p>
          <w:p w:rsidR="002C141C" w:rsidRDefault="002C141C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B5A16">
              <w:rPr>
                <w:rFonts w:hint="cs"/>
                <w:sz w:val="24"/>
                <w:szCs w:val="24"/>
                <w:rtl/>
              </w:rPr>
              <w:t xml:space="preserve">تهیه تیزر تبلیغاتی برای طرح رایگان در صدا و سیما </w:t>
            </w:r>
          </w:p>
          <w:p w:rsidR="008820DB" w:rsidRDefault="008820DB" w:rsidP="0046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عقد قرار داد با آژانسهای مسافرتی داخل و خارج از کشور </w:t>
            </w:r>
          </w:p>
          <w:p w:rsidR="008C3DDC" w:rsidRDefault="008C3DDC" w:rsidP="008C3DDC">
            <w:pPr>
              <w:pStyle w:val="ListParagraph"/>
              <w:spacing w:line="240" w:lineRule="auto"/>
              <w:jc w:val="left"/>
              <w:rPr>
                <w:sz w:val="24"/>
                <w:szCs w:val="24"/>
              </w:rPr>
            </w:pPr>
          </w:p>
          <w:p w:rsidR="00724A90" w:rsidRPr="00B40402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7</w:t>
            </w:r>
            <w:r w:rsidRPr="00B40402">
              <w:rPr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B40402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شرکای کلیدی:</w:t>
            </w:r>
          </w:p>
          <w:p w:rsidR="00C52B50" w:rsidRPr="009634D5" w:rsidRDefault="00C52B50" w:rsidP="006F75C1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9634D5">
              <w:rPr>
                <w:rFonts w:hint="cs"/>
                <w:sz w:val="24"/>
                <w:szCs w:val="24"/>
                <w:rtl/>
              </w:rPr>
              <w:t>سرمایه گذاران</w:t>
            </w:r>
            <w:r w:rsidR="009634D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F75C1">
              <w:rPr>
                <w:rFonts w:hint="cs"/>
                <w:sz w:val="24"/>
                <w:szCs w:val="24"/>
                <w:rtl/>
              </w:rPr>
              <w:t xml:space="preserve">حوزه اگروتوریسم کشاورزی </w:t>
            </w:r>
            <w:r w:rsidR="009634D5">
              <w:rPr>
                <w:rFonts w:hint="cs"/>
                <w:sz w:val="24"/>
                <w:szCs w:val="24"/>
                <w:rtl/>
              </w:rPr>
              <w:t xml:space="preserve">در داخل و به خصوص خارج </w:t>
            </w:r>
            <w:r w:rsidR="006F75C1">
              <w:rPr>
                <w:rFonts w:hint="cs"/>
                <w:sz w:val="24"/>
                <w:szCs w:val="24"/>
                <w:rtl/>
              </w:rPr>
              <w:t xml:space="preserve">از </w:t>
            </w:r>
            <w:r w:rsidR="009634D5">
              <w:rPr>
                <w:rFonts w:hint="cs"/>
                <w:sz w:val="24"/>
                <w:szCs w:val="24"/>
                <w:rtl/>
              </w:rPr>
              <w:t xml:space="preserve">کشور </w:t>
            </w:r>
          </w:p>
          <w:p w:rsidR="00C52B50" w:rsidRDefault="00C52B50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9634D5">
              <w:rPr>
                <w:rFonts w:hint="cs"/>
                <w:sz w:val="24"/>
                <w:szCs w:val="24"/>
                <w:rtl/>
              </w:rPr>
              <w:t>مالکین بزرگ</w:t>
            </w:r>
            <w:r w:rsidR="009634D5">
              <w:rPr>
                <w:rFonts w:hint="cs"/>
                <w:sz w:val="24"/>
                <w:szCs w:val="24"/>
                <w:rtl/>
              </w:rPr>
              <w:t xml:space="preserve"> مزارع</w:t>
            </w:r>
            <w:r w:rsidR="00AD6D88">
              <w:rPr>
                <w:rFonts w:hint="cs"/>
                <w:sz w:val="24"/>
                <w:szCs w:val="24"/>
                <w:rtl/>
              </w:rPr>
              <w:t xml:space="preserve"> کشاورزی</w:t>
            </w:r>
            <w:r w:rsidR="009634D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9634D5" w:rsidRPr="009634D5" w:rsidRDefault="009634D5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شرکتهای بزرگ کشت و صنعت ( خصوصی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دولتی )</w:t>
            </w:r>
          </w:p>
          <w:p w:rsidR="00C52B50" w:rsidRPr="009634D5" w:rsidRDefault="00C52B50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9634D5">
              <w:rPr>
                <w:rFonts w:hint="cs"/>
                <w:sz w:val="24"/>
                <w:szCs w:val="24"/>
                <w:rtl/>
              </w:rPr>
              <w:t xml:space="preserve">آزانسهای مسافرتی  و </w:t>
            </w:r>
            <w:r w:rsidRPr="009634D5">
              <w:rPr>
                <w:sz w:val="24"/>
                <w:szCs w:val="24"/>
              </w:rPr>
              <w:t>NGO</w:t>
            </w:r>
          </w:p>
          <w:p w:rsidR="00C52B50" w:rsidRDefault="00DA0B13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9634D5">
              <w:rPr>
                <w:rFonts w:hint="cs"/>
                <w:sz w:val="24"/>
                <w:szCs w:val="24"/>
                <w:rtl/>
              </w:rPr>
              <w:t>روستا</w:t>
            </w:r>
            <w:r w:rsidR="002A215D">
              <w:rPr>
                <w:rFonts w:hint="cs"/>
                <w:sz w:val="24"/>
                <w:szCs w:val="24"/>
                <w:rtl/>
              </w:rPr>
              <w:t xml:space="preserve">ئیان </w:t>
            </w:r>
            <w:r w:rsidRPr="009634D5">
              <w:rPr>
                <w:rFonts w:hint="cs"/>
                <w:sz w:val="24"/>
                <w:szCs w:val="24"/>
                <w:rtl/>
              </w:rPr>
              <w:t xml:space="preserve"> قطب گردشگری هر منطقه از کشور</w:t>
            </w:r>
          </w:p>
          <w:p w:rsidR="0025437B" w:rsidRDefault="0025437B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شرکتهای مادر تخصصی در وزارت کشاورزی</w:t>
            </w:r>
          </w:p>
          <w:p w:rsidR="00BF3129" w:rsidRPr="00D15E6D" w:rsidRDefault="00BF3129" w:rsidP="00662258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  <w:rtl/>
              </w:rPr>
            </w:pPr>
          </w:p>
          <w:p w:rsidR="00724A90" w:rsidRPr="00691770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  <w:rtl/>
              </w:rPr>
            </w:pPr>
            <w:r w:rsidRPr="00D15E6D">
              <w:rPr>
                <w:rFonts w:hint="cs"/>
                <w:sz w:val="24"/>
                <w:szCs w:val="24"/>
                <w:rtl/>
              </w:rPr>
              <w:t>8- برآورد هزینه‌ها:</w:t>
            </w:r>
          </w:p>
          <w:p w:rsidR="00DA0B13" w:rsidRDefault="00DA0B13" w:rsidP="00691770">
            <w:pPr>
              <w:bidi/>
              <w:spacing w:line="240" w:lineRule="auto"/>
              <w:ind w:left="360"/>
              <w:rPr>
                <w:rFonts w:cs="B Nazanin"/>
                <w:sz w:val="24"/>
                <w:szCs w:val="24"/>
                <w:rtl/>
              </w:rPr>
            </w:pPr>
            <w:r w:rsidRPr="00691770">
              <w:rPr>
                <w:rFonts w:cs="B Nazanin" w:hint="cs"/>
                <w:sz w:val="24"/>
                <w:szCs w:val="24"/>
                <w:rtl/>
              </w:rPr>
              <w:t>هزینه های ثابت</w:t>
            </w:r>
            <w:r w:rsidR="0069177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691770" w:rsidRDefault="00691770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هزینه کسب مجوز و امتیازها و برند </w:t>
            </w:r>
          </w:p>
          <w:p w:rsidR="00691770" w:rsidRDefault="00691770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هزینه ساخت و تجهیز</w:t>
            </w:r>
          </w:p>
          <w:p w:rsidR="00691770" w:rsidRDefault="00691770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هزینه آموزش کارکنان</w:t>
            </w:r>
          </w:p>
          <w:p w:rsidR="00691770" w:rsidRDefault="00691770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هزینه آماده سازی بستر تولید محصولات</w:t>
            </w:r>
          </w:p>
          <w:p w:rsidR="009C1239" w:rsidRDefault="009C1239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هزینه امکانات تفریحی </w:t>
            </w:r>
          </w:p>
          <w:p w:rsidR="00691770" w:rsidRDefault="00691770" w:rsidP="0069177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</w:t>
            </w:r>
          </w:p>
          <w:p w:rsidR="00DA0B13" w:rsidRPr="00691770" w:rsidRDefault="00DA0B13" w:rsidP="00691770">
            <w:pPr>
              <w:bidi/>
              <w:spacing w:line="240" w:lineRule="auto"/>
              <w:ind w:left="360"/>
              <w:rPr>
                <w:rFonts w:cs="B Nazanin"/>
                <w:sz w:val="24"/>
                <w:szCs w:val="24"/>
                <w:rtl/>
              </w:rPr>
            </w:pPr>
            <w:r w:rsidRPr="00691770">
              <w:rPr>
                <w:rFonts w:cs="B Nazanin" w:hint="cs"/>
                <w:sz w:val="24"/>
                <w:szCs w:val="24"/>
                <w:rtl/>
              </w:rPr>
              <w:t>هزینه های جاری</w:t>
            </w:r>
            <w:r w:rsidR="0069177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B776BC" w:rsidRDefault="00B776BC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حقوق و دستمزد</w:t>
            </w:r>
          </w:p>
          <w:p w:rsidR="00B776BC" w:rsidRDefault="00B776BC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انرژی </w:t>
            </w:r>
          </w:p>
          <w:p w:rsidR="00B776BC" w:rsidRDefault="00B776BC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نهادهای تولید </w:t>
            </w:r>
          </w:p>
          <w:p w:rsidR="00B776BC" w:rsidRDefault="00B776BC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هزینه تعمیر و نگهداری</w:t>
            </w:r>
          </w:p>
          <w:p w:rsidR="00AD6D88" w:rsidRDefault="002153C7" w:rsidP="002D56A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مشاوران </w:t>
            </w:r>
            <w:r w:rsidR="00AD6D88">
              <w:rPr>
                <w:rFonts w:hint="cs"/>
                <w:sz w:val="24"/>
                <w:szCs w:val="24"/>
                <w:rtl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776BC">
              <w:rPr>
                <w:rFonts w:hint="cs"/>
                <w:sz w:val="24"/>
                <w:szCs w:val="24"/>
                <w:rtl/>
              </w:rPr>
              <w:t>واحد</w:t>
            </w:r>
            <w:r w:rsidR="00B776BC">
              <w:rPr>
                <w:sz w:val="24"/>
                <w:szCs w:val="24"/>
              </w:rPr>
              <w:t xml:space="preserve">R&amp;D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B776BC" w:rsidRDefault="002153C7" w:rsidP="00AD6D8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شرکت در همایش و </w:t>
            </w:r>
            <w:r w:rsidR="00AD6D88">
              <w:rPr>
                <w:rFonts w:hint="cs"/>
                <w:sz w:val="24"/>
                <w:szCs w:val="24"/>
                <w:rtl/>
              </w:rPr>
              <w:t xml:space="preserve">کنفراس علمی و تخصصی داخل و خارج از کشور </w:t>
            </w:r>
            <w:r>
              <w:rPr>
                <w:rFonts w:hint="cs"/>
                <w:sz w:val="24"/>
                <w:szCs w:val="24"/>
                <w:rtl/>
              </w:rPr>
              <w:t xml:space="preserve"> ....</w:t>
            </w:r>
          </w:p>
          <w:p w:rsidR="009C1239" w:rsidRDefault="009C1239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هزینه بازرسی </w:t>
            </w:r>
          </w:p>
          <w:p w:rsidR="009C1239" w:rsidRDefault="009C1239" w:rsidP="0066225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...........</w:t>
            </w:r>
          </w:p>
          <w:p w:rsidR="00724A90" w:rsidRPr="003E6087" w:rsidRDefault="00724A90" w:rsidP="00662258">
            <w:pPr>
              <w:pStyle w:val="List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E608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9- برآورد درآمدها:</w:t>
            </w:r>
          </w:p>
          <w:p w:rsidR="00DA0B13" w:rsidRDefault="000F674E" w:rsidP="000F674E">
            <w:pPr>
              <w:pStyle w:val="ListParagraph"/>
              <w:spacing w:line="240" w:lineRule="auto"/>
              <w:jc w:val="left"/>
              <w:rPr>
                <w:sz w:val="24"/>
                <w:szCs w:val="24"/>
                <w:rtl/>
              </w:rPr>
            </w:pPr>
            <w:r w:rsidRPr="000F674E">
              <w:rPr>
                <w:rFonts w:hint="cs"/>
                <w:sz w:val="24"/>
                <w:szCs w:val="24"/>
                <w:rtl/>
              </w:rPr>
              <w:t>جریان درآمد مستقیم :</w:t>
            </w:r>
          </w:p>
          <w:p w:rsidR="000F674E" w:rsidRDefault="000F674E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کسب درآمد از اقامت و اسکان  مشتریان</w:t>
            </w:r>
          </w:p>
          <w:p w:rsidR="000F674E" w:rsidRDefault="000F674E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خرید از فروشگاه چند منظور مجموعه </w:t>
            </w:r>
          </w:p>
          <w:p w:rsidR="00621C05" w:rsidRDefault="00621C05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رستوران و سنت سرای مجموعه</w:t>
            </w:r>
          </w:p>
          <w:p w:rsidR="00621C05" w:rsidRDefault="00E84B11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امکانات تفریحی مجموعه ( استخر- شهر بازی- بدن سازی-</w:t>
            </w:r>
            <w:r w:rsidR="00671B13">
              <w:rPr>
                <w:rFonts w:hint="cs"/>
                <w:sz w:val="24"/>
                <w:szCs w:val="24"/>
                <w:rtl/>
              </w:rPr>
              <w:t>باغ گیاهشناسی</w:t>
            </w:r>
            <w:r>
              <w:rPr>
                <w:rFonts w:hint="cs"/>
                <w:sz w:val="24"/>
                <w:szCs w:val="24"/>
                <w:rtl/>
              </w:rPr>
              <w:t xml:space="preserve"> ......</w:t>
            </w:r>
            <w:r w:rsidR="00671B13">
              <w:rPr>
                <w:rFonts w:hint="cs"/>
                <w:sz w:val="24"/>
                <w:szCs w:val="24"/>
                <w:rtl/>
              </w:rPr>
              <w:t>)</w:t>
            </w:r>
          </w:p>
          <w:p w:rsidR="00E84B11" w:rsidRDefault="00671B13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تورهای یک روزه</w:t>
            </w:r>
          </w:p>
          <w:p w:rsidR="00671B13" w:rsidRDefault="00671B13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اقامت در منزل روستائیان</w:t>
            </w:r>
          </w:p>
          <w:p w:rsidR="00671B13" w:rsidRDefault="00671B13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کلاس و کارگاه آموزشی</w:t>
            </w:r>
            <w:r w:rsidR="00E02B8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02B8F" w:rsidRDefault="00E02B8F" w:rsidP="000F674E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محصولات تولیدی، دامی- زراعی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باغی مجموعه با برند سالم و ارگانیک  .......</w:t>
            </w:r>
          </w:p>
          <w:p w:rsidR="00671B13" w:rsidRDefault="00671B13" w:rsidP="00671B13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671B13">
              <w:rPr>
                <w:rFonts w:cs="B Nazanin" w:hint="cs"/>
                <w:sz w:val="24"/>
                <w:szCs w:val="24"/>
                <w:rtl/>
              </w:rPr>
              <w:t>جریان درآمد غیر مستقیم :</w:t>
            </w:r>
          </w:p>
          <w:p w:rsidR="00E02B8F" w:rsidRDefault="00E02B8F" w:rsidP="00E02B8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تبلیغات محیطی</w:t>
            </w:r>
            <w:r w:rsidR="002D56A6">
              <w:rPr>
                <w:rFonts w:hint="cs"/>
                <w:sz w:val="24"/>
                <w:szCs w:val="24"/>
                <w:rtl/>
              </w:rPr>
              <w:t xml:space="preserve"> شرکتهای بزرگ در مجموعه</w:t>
            </w:r>
          </w:p>
          <w:p w:rsidR="00E02B8F" w:rsidRPr="00E02B8F" w:rsidRDefault="00E02B8F" w:rsidP="00E02B8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  <w:rtl/>
              </w:rPr>
            </w:pPr>
            <w:r w:rsidRPr="00E02B8F">
              <w:rPr>
                <w:rFonts w:hint="cs"/>
                <w:sz w:val="24"/>
                <w:szCs w:val="24"/>
                <w:rtl/>
              </w:rPr>
              <w:t xml:space="preserve">اعطای امتیاز </w:t>
            </w:r>
            <w:r w:rsidRPr="00E02B8F">
              <w:rPr>
                <w:sz w:val="24"/>
                <w:szCs w:val="24"/>
              </w:rPr>
              <w:t xml:space="preserve">LICENCE </w:t>
            </w:r>
          </w:p>
          <w:p w:rsidR="00E02B8F" w:rsidRDefault="00E02B8F" w:rsidP="00E02B8F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فروش دانش فنی </w:t>
            </w:r>
          </w:p>
          <w:p w:rsidR="00724A90" w:rsidRPr="005C486C" w:rsidRDefault="006F4E86" w:rsidP="00A40833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  <w:rtl/>
              </w:rPr>
            </w:pPr>
            <w:r w:rsidRPr="00A40833">
              <w:rPr>
                <w:rFonts w:hint="cs"/>
                <w:sz w:val="24"/>
                <w:szCs w:val="24"/>
                <w:rtl/>
              </w:rPr>
              <w:t xml:space="preserve">کاهش هزینه تولید به روش کار رایگان در قبال آموزش رایگان </w:t>
            </w:r>
            <w:r w:rsidR="00E02B8F" w:rsidRPr="00A40833">
              <w:rPr>
                <w:rFonts w:hint="cs"/>
                <w:sz w:val="24"/>
                <w:szCs w:val="24"/>
                <w:rtl/>
              </w:rPr>
              <w:t>.......</w:t>
            </w:r>
          </w:p>
        </w:tc>
      </w:tr>
      <w:tr w:rsidR="00724A90" w:rsidRPr="005C486C" w:rsidTr="00BC044E">
        <w:trPr>
          <w:jc w:val="center"/>
        </w:trPr>
        <w:tc>
          <w:tcPr>
            <w:tcW w:w="1013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B285E" w:rsidRPr="00C53D8D" w:rsidRDefault="000B285E" w:rsidP="00662258">
            <w:pPr>
              <w:tabs>
                <w:tab w:val="left" w:pos="2878"/>
                <w:tab w:val="center" w:pos="5208"/>
              </w:tabs>
              <w:bidi/>
              <w:spacing w:before="0" w:after="0" w:line="240" w:lineRule="auto"/>
              <w:rPr>
                <w:rFonts w:cs="B Nazanin"/>
                <w:b/>
                <w:bCs/>
                <w:szCs w:val="24"/>
                <w:u w:val="single"/>
              </w:rPr>
            </w:pPr>
            <w:r w:rsidRPr="00C53D8D">
              <w:rPr>
                <w:rFonts w:cs="B Nazanin" w:hint="cs"/>
                <w:b/>
                <w:bCs/>
                <w:szCs w:val="24"/>
                <w:u w:val="single"/>
                <w:rtl/>
              </w:rPr>
              <w:lastRenderedPageBreak/>
              <w:t>مدیریت ریسک:</w:t>
            </w:r>
          </w:p>
          <w:p w:rsidR="004E418E" w:rsidRPr="00D34F53" w:rsidRDefault="00724A90" w:rsidP="00497A5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34F53">
              <w:rPr>
                <w:rFonts w:hint="cs"/>
                <w:sz w:val="24"/>
                <w:szCs w:val="24"/>
                <w:rtl/>
              </w:rPr>
              <w:t>مهمترین ریسک کسب و کار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در </w:t>
            </w:r>
            <w:r w:rsidR="00D34F5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1699" w:rsidRPr="005C486C">
              <w:rPr>
                <w:sz w:val="28"/>
                <w:szCs w:val="28"/>
              </w:rPr>
              <w:t>Agritourism</w:t>
            </w:r>
            <w:r w:rsidR="00D34F5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418E" w:rsidRPr="00D34F53">
              <w:rPr>
                <w:rFonts w:hint="cs"/>
                <w:sz w:val="24"/>
                <w:szCs w:val="24"/>
                <w:rtl/>
              </w:rPr>
              <w:t>از دست دادن اعتماد مشتریان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97A5E">
              <w:rPr>
                <w:rFonts w:hint="cs"/>
                <w:sz w:val="24"/>
                <w:szCs w:val="24"/>
                <w:rtl/>
              </w:rPr>
              <w:t>می باشد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E418E" w:rsidRDefault="004E418E" w:rsidP="00497A5E">
            <w:pPr>
              <w:pStyle w:val="List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راه های مقابله</w:t>
            </w:r>
            <w:r w:rsidR="00D16E28">
              <w:rPr>
                <w:rFonts w:hint="cs"/>
                <w:sz w:val="24"/>
                <w:szCs w:val="24"/>
                <w:rtl/>
              </w:rPr>
              <w:t xml:space="preserve"> :</w:t>
            </w:r>
          </w:p>
          <w:p w:rsidR="004E418E" w:rsidRDefault="00497A5E" w:rsidP="00662258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ارائه </w:t>
            </w:r>
            <w:r w:rsidR="00D16E28">
              <w:rPr>
                <w:rFonts w:hint="cs"/>
                <w:sz w:val="24"/>
                <w:szCs w:val="24"/>
                <w:rtl/>
              </w:rPr>
              <w:t>فرم نظر سنجی از کیفیت و کمیت خدمات ارائه شده برای مشتریان</w:t>
            </w:r>
          </w:p>
          <w:p w:rsidR="00D16E28" w:rsidRDefault="00497A5E" w:rsidP="00497A5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حساسیت بالا در انتخاب اعضای</w:t>
            </w:r>
            <w:r w:rsidR="00D16E28">
              <w:rPr>
                <w:rFonts w:hint="cs"/>
                <w:sz w:val="24"/>
                <w:szCs w:val="24"/>
                <w:rtl/>
              </w:rPr>
              <w:t xml:space="preserve"> مجموعه  ( روستائیان منتخب برای اقامت</w:t>
            </w:r>
            <w:r>
              <w:rPr>
                <w:rFonts w:hint="cs"/>
                <w:sz w:val="24"/>
                <w:szCs w:val="24"/>
                <w:rtl/>
              </w:rPr>
              <w:t xml:space="preserve"> شب 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- کارکنان </w:t>
            </w:r>
            <w:r>
              <w:rPr>
                <w:rFonts w:hint="cs"/>
                <w:sz w:val="24"/>
                <w:szCs w:val="24"/>
                <w:rtl/>
              </w:rPr>
              <w:t xml:space="preserve"> و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.....</w:t>
            </w:r>
            <w:r w:rsidR="00D16E28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497A5E" w:rsidRDefault="00497A5E" w:rsidP="00497A5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حساسیت بالا در انتخاب پرسنل و کادر که مستقیم با مهمانان در ارتباط هستند ( مهماندار- راننده- مسئول نظافت- مسئول پذیرایی در رستوران- فروشنده در فروشگاه......)</w:t>
            </w:r>
          </w:p>
          <w:p w:rsidR="00D16E28" w:rsidRDefault="00497A5E" w:rsidP="00662258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هماهنگی با نیروهای امنیتی و اطلاعاتی</w:t>
            </w:r>
          </w:p>
          <w:p w:rsidR="002F080E" w:rsidRDefault="002F080E" w:rsidP="00497A5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آزمایشات دوره ای برای پرسنل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( سلامت روحی </w:t>
            </w:r>
            <w:r w:rsidR="00497A5E">
              <w:rPr>
                <w:rFonts w:hint="cs"/>
                <w:sz w:val="24"/>
                <w:szCs w:val="24"/>
                <w:rtl/>
              </w:rPr>
              <w:t>،</w:t>
            </w:r>
            <w:r w:rsidR="00261699">
              <w:rPr>
                <w:rFonts w:hint="cs"/>
                <w:sz w:val="24"/>
                <w:szCs w:val="24"/>
                <w:rtl/>
              </w:rPr>
              <w:t xml:space="preserve"> روانی و بهداشتی )</w:t>
            </w:r>
          </w:p>
          <w:p w:rsidR="002F080E" w:rsidRDefault="002F080E" w:rsidP="00497A5E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شرکت در کارگاه آموزشی مرتبط با هدف </w:t>
            </w:r>
            <w:r w:rsidR="00AB292C">
              <w:rPr>
                <w:rFonts w:hint="cs"/>
                <w:sz w:val="24"/>
                <w:szCs w:val="24"/>
                <w:rtl/>
              </w:rPr>
              <w:t>،</w:t>
            </w:r>
            <w:r>
              <w:rPr>
                <w:rFonts w:hint="cs"/>
                <w:sz w:val="24"/>
                <w:szCs w:val="24"/>
                <w:rtl/>
              </w:rPr>
              <w:t xml:space="preserve"> جهت افزایش کیفیت خدمات</w:t>
            </w:r>
          </w:p>
          <w:p w:rsidR="002F080E" w:rsidRDefault="00F052BF" w:rsidP="00AB292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استفاده از نیروی های متخصص در زمینه</w:t>
            </w:r>
            <w:r w:rsidR="00AB292C">
              <w:rPr>
                <w:rFonts w:hint="cs"/>
                <w:sz w:val="24"/>
                <w:szCs w:val="24"/>
                <w:rtl/>
              </w:rPr>
              <w:t xml:space="preserve"> های گوناگون از طریق </w:t>
            </w:r>
            <w:r w:rsidR="00E058F9">
              <w:rPr>
                <w:rFonts w:hint="cs"/>
                <w:sz w:val="24"/>
                <w:szCs w:val="24"/>
                <w:rtl/>
              </w:rPr>
              <w:t>عضو</w:t>
            </w:r>
            <w:r w:rsidR="00AB292C">
              <w:rPr>
                <w:rFonts w:hint="cs"/>
                <w:sz w:val="24"/>
                <w:szCs w:val="24"/>
                <w:rtl/>
              </w:rPr>
              <w:t xml:space="preserve">یت در </w:t>
            </w:r>
            <w:r w:rsidR="00E058F9">
              <w:rPr>
                <w:rFonts w:hint="cs"/>
                <w:sz w:val="24"/>
                <w:szCs w:val="24"/>
                <w:rtl/>
              </w:rPr>
              <w:t xml:space="preserve">کارگروه مشورتی </w:t>
            </w:r>
          </w:p>
          <w:p w:rsidR="00E058F9" w:rsidRDefault="00B8016D" w:rsidP="00CD6C2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کسب استاندارد در هر فعالیت و بازدید دوره </w:t>
            </w:r>
            <w:r w:rsidR="00ED25CD">
              <w:rPr>
                <w:rFonts w:hint="cs"/>
                <w:sz w:val="24"/>
                <w:szCs w:val="24"/>
                <w:rtl/>
              </w:rPr>
              <w:t xml:space="preserve">ای </w:t>
            </w:r>
            <w:r>
              <w:rPr>
                <w:rFonts w:hint="cs"/>
                <w:sz w:val="24"/>
                <w:szCs w:val="24"/>
                <w:rtl/>
              </w:rPr>
              <w:t>برای ارتقاء کیفیت</w:t>
            </w:r>
            <w:r>
              <w:rPr>
                <w:sz w:val="24"/>
                <w:szCs w:val="24"/>
              </w:rPr>
              <w:t>ISO</w:t>
            </w:r>
            <w:r w:rsidR="00ED25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ED25CD">
              <w:rPr>
                <w:rFonts w:hint="cs"/>
                <w:sz w:val="24"/>
                <w:szCs w:val="24"/>
                <w:rtl/>
              </w:rPr>
              <w:t xml:space="preserve"> )</w:t>
            </w:r>
          </w:p>
          <w:p w:rsidR="009364C3" w:rsidRDefault="009364C3" w:rsidP="00ED25C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استفاده از تجارب همکاران در سایر کشورها با </w:t>
            </w:r>
            <w:r w:rsidR="00ED25CD">
              <w:rPr>
                <w:rFonts w:hint="cs"/>
                <w:sz w:val="24"/>
                <w:szCs w:val="24"/>
                <w:rtl/>
              </w:rPr>
              <w:t xml:space="preserve">عضویت </w:t>
            </w:r>
            <w:r>
              <w:rPr>
                <w:rFonts w:hint="cs"/>
                <w:sz w:val="24"/>
                <w:szCs w:val="24"/>
                <w:rtl/>
              </w:rPr>
              <w:t xml:space="preserve">در انجمن های اگرو توریسم </w:t>
            </w:r>
          </w:p>
          <w:p w:rsidR="00BF3129" w:rsidRPr="005C486C" w:rsidRDefault="00BF3129" w:rsidP="00CD6C2C">
            <w:pPr>
              <w:pStyle w:val="ListParagraph"/>
              <w:spacing w:line="240" w:lineRule="auto"/>
              <w:jc w:val="left"/>
              <w:rPr>
                <w:b/>
                <w:bCs/>
                <w:szCs w:val="24"/>
                <w:rtl/>
              </w:rPr>
            </w:pPr>
          </w:p>
        </w:tc>
      </w:tr>
      <w:tr w:rsidR="00724A90" w:rsidRPr="005C486C" w:rsidTr="00BC044E">
        <w:trPr>
          <w:trHeight w:val="1682"/>
          <w:jc w:val="center"/>
        </w:trPr>
        <w:tc>
          <w:tcPr>
            <w:tcW w:w="1013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53D8D" w:rsidRPr="0067260D" w:rsidRDefault="00724A90" w:rsidP="00C53D8D">
            <w:pPr>
              <w:pStyle w:val="List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67260D">
              <w:rPr>
                <w:b/>
                <w:bCs/>
                <w:sz w:val="24"/>
                <w:szCs w:val="24"/>
                <w:rtl/>
              </w:rPr>
              <w:t>ضمائم و سایر مستندات</w:t>
            </w:r>
            <w:r w:rsidR="00783EC9" w:rsidRPr="0067260D">
              <w:rPr>
                <w:rFonts w:hint="cs"/>
                <w:b/>
                <w:bCs/>
                <w:sz w:val="24"/>
                <w:szCs w:val="24"/>
                <w:rtl/>
              </w:rPr>
              <w:t xml:space="preserve"> (در صورت وجود)</w:t>
            </w:r>
            <w:r w:rsidRPr="0067260D">
              <w:rPr>
                <w:rFonts w:hint="cs"/>
                <w:b/>
                <w:bCs/>
                <w:sz w:val="24"/>
                <w:szCs w:val="24"/>
                <w:rtl/>
              </w:rPr>
              <w:t xml:space="preserve"> از قبیل:</w:t>
            </w:r>
          </w:p>
          <w:p w:rsidR="00C53D8D" w:rsidRPr="0067260D" w:rsidRDefault="00C53D8D" w:rsidP="00C53D8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7260D">
              <w:rPr>
                <w:rFonts w:hint="cs"/>
                <w:sz w:val="24"/>
                <w:szCs w:val="24"/>
                <w:rtl/>
              </w:rPr>
              <w:t>با احترام توضیحات تکمیلی</w:t>
            </w:r>
          </w:p>
          <w:p w:rsidR="00724A90" w:rsidRPr="0067260D" w:rsidRDefault="00C53D8D" w:rsidP="002C311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7260D">
              <w:rPr>
                <w:rFonts w:hint="cs"/>
                <w:sz w:val="24"/>
                <w:szCs w:val="24"/>
                <w:rtl/>
              </w:rPr>
              <w:t xml:space="preserve"> در سایت مجید ارگانیک به آدرس  </w:t>
            </w:r>
            <w:r w:rsidR="002C311F">
              <w:rPr>
                <w:sz w:val="24"/>
                <w:szCs w:val="24"/>
              </w:rPr>
              <w:t>…..</w:t>
            </w:r>
          </w:p>
          <w:p w:rsidR="002C311F" w:rsidRDefault="00C53D8D" w:rsidP="00C53D8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C311F">
              <w:rPr>
                <w:rFonts w:hint="cs"/>
                <w:sz w:val="24"/>
                <w:szCs w:val="24"/>
                <w:rtl/>
              </w:rPr>
              <w:t xml:space="preserve">کانال فروشگاه  </w:t>
            </w:r>
            <w:r w:rsidR="002C311F">
              <w:rPr>
                <w:sz w:val="24"/>
                <w:szCs w:val="24"/>
              </w:rPr>
              <w:t>……</w:t>
            </w:r>
            <w:r w:rsidRPr="002C311F">
              <w:rPr>
                <w:rFonts w:hint="cs"/>
                <w:sz w:val="24"/>
                <w:szCs w:val="24"/>
                <w:rtl/>
              </w:rPr>
              <w:t xml:space="preserve">             </w:t>
            </w:r>
          </w:p>
          <w:p w:rsidR="008673D4" w:rsidRPr="002C311F" w:rsidRDefault="00C53D8D" w:rsidP="00C53D8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2C311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673D4">
              <w:rPr>
                <w:rFonts w:hint="cs"/>
                <w:rtl/>
              </w:rPr>
              <w:t>عضویت در پارک و علم وفناوری در واحد فناور آمل  با شرکت زیست پویش سبز گستران کاسپین</w:t>
            </w:r>
          </w:p>
          <w:p w:rsidR="00C53D8D" w:rsidRPr="0067260D" w:rsidRDefault="00C53D8D" w:rsidP="00C53D8D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7260D">
              <w:rPr>
                <w:rFonts w:hint="cs"/>
                <w:sz w:val="24"/>
                <w:szCs w:val="24"/>
                <w:rtl/>
              </w:rPr>
              <w:t xml:space="preserve">پیوست مدارک شرکت- عضویت در پارک وعلم وفناوری مازندارن- نفر اول استارت آپ گردشگری مازندارن </w:t>
            </w:r>
            <w:r w:rsidRPr="006726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7260D">
              <w:rPr>
                <w:rFonts w:hint="cs"/>
                <w:sz w:val="24"/>
                <w:szCs w:val="24"/>
                <w:rtl/>
              </w:rPr>
              <w:t xml:space="preserve"> نفر اول استارت آپ طبری- نفر اول استارت آپ توسعه روستایی _ </w:t>
            </w:r>
            <w:r w:rsidR="00473374" w:rsidRPr="0067260D">
              <w:rPr>
                <w:rFonts w:hint="cs"/>
                <w:sz w:val="24"/>
                <w:szCs w:val="24"/>
                <w:rtl/>
              </w:rPr>
              <w:t>مدارک تحصیلی و ...... تقدیم حضور می گردد.</w:t>
            </w:r>
          </w:p>
          <w:p w:rsidR="00C53D8D" w:rsidRPr="005C486C" w:rsidRDefault="00C53D8D" w:rsidP="00C53D8D">
            <w:pPr>
              <w:pStyle w:val="ListParagraph"/>
              <w:spacing w:line="240" w:lineRule="auto"/>
              <w:jc w:val="left"/>
              <w:rPr>
                <w:sz w:val="24"/>
                <w:szCs w:val="24"/>
                <w:rtl/>
              </w:rPr>
            </w:pPr>
          </w:p>
        </w:tc>
      </w:tr>
    </w:tbl>
    <w:p w:rsidR="00724A90" w:rsidRDefault="00724A90" w:rsidP="00A3246C">
      <w:pPr>
        <w:rPr>
          <w:rtl/>
        </w:rPr>
      </w:pPr>
    </w:p>
    <w:sectPr w:rsidR="00724A90" w:rsidSect="00724A90">
      <w:pgSz w:w="12240" w:h="15840"/>
      <w:pgMar w:top="993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F7" w:rsidRDefault="00D364F7">
      <w:pPr>
        <w:spacing w:after="0" w:line="240" w:lineRule="auto"/>
      </w:pPr>
      <w:r>
        <w:separator/>
      </w:r>
    </w:p>
  </w:endnote>
  <w:endnote w:type="continuationSeparator" w:id="1">
    <w:p w:rsidR="00D364F7" w:rsidRDefault="00D3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F7" w:rsidRDefault="00D364F7">
      <w:pPr>
        <w:spacing w:after="0" w:line="240" w:lineRule="auto"/>
      </w:pPr>
      <w:r>
        <w:separator/>
      </w:r>
    </w:p>
  </w:footnote>
  <w:footnote w:type="continuationSeparator" w:id="1">
    <w:p w:rsidR="00D364F7" w:rsidRDefault="00D3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3D2B"/>
    <w:multiLevelType w:val="hybridMultilevel"/>
    <w:tmpl w:val="7396DD98"/>
    <w:lvl w:ilvl="0" w:tplc="139E07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D593F"/>
    <w:multiLevelType w:val="hybridMultilevel"/>
    <w:tmpl w:val="FEF0F3B0"/>
    <w:lvl w:ilvl="0" w:tplc="7A4AF2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0662C3"/>
    <w:multiLevelType w:val="hybridMultilevel"/>
    <w:tmpl w:val="DC9282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6E4B"/>
    <w:multiLevelType w:val="hybridMultilevel"/>
    <w:tmpl w:val="3932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40448E"/>
    <w:multiLevelType w:val="hybridMultilevel"/>
    <w:tmpl w:val="17AC8CD4"/>
    <w:lvl w:ilvl="0" w:tplc="4A7A962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F7AA5"/>
    <w:multiLevelType w:val="hybridMultilevel"/>
    <w:tmpl w:val="CFFEC968"/>
    <w:lvl w:ilvl="0" w:tplc="45DA0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4A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A0D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5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A5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EB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6F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86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6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EE35C9"/>
    <w:multiLevelType w:val="hybridMultilevel"/>
    <w:tmpl w:val="26A4EEF4"/>
    <w:lvl w:ilvl="0" w:tplc="59B623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3047DD"/>
    <w:multiLevelType w:val="hybridMultilevel"/>
    <w:tmpl w:val="C8388340"/>
    <w:lvl w:ilvl="0" w:tplc="D6FC30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5384"/>
    <w:multiLevelType w:val="hybridMultilevel"/>
    <w:tmpl w:val="F5044F44"/>
    <w:lvl w:ilvl="0" w:tplc="34F0551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22"/>
  </w:num>
  <w:num w:numId="6">
    <w:abstractNumId w:val="25"/>
  </w:num>
  <w:num w:numId="7">
    <w:abstractNumId w:val="21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17"/>
  </w:num>
  <w:num w:numId="24">
    <w:abstractNumId w:val="19"/>
  </w:num>
  <w:num w:numId="25">
    <w:abstractNumId w:val="20"/>
  </w:num>
  <w:num w:numId="26">
    <w:abstractNumId w:val="23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24A90"/>
    <w:rsid w:val="00002D04"/>
    <w:rsid w:val="00002D97"/>
    <w:rsid w:val="0002206E"/>
    <w:rsid w:val="0002241E"/>
    <w:rsid w:val="000244D5"/>
    <w:rsid w:val="00024DF9"/>
    <w:rsid w:val="0003213F"/>
    <w:rsid w:val="00043183"/>
    <w:rsid w:val="00050ECB"/>
    <w:rsid w:val="00052917"/>
    <w:rsid w:val="0006560D"/>
    <w:rsid w:val="00070953"/>
    <w:rsid w:val="00076266"/>
    <w:rsid w:val="00082C91"/>
    <w:rsid w:val="000954B5"/>
    <w:rsid w:val="000B285E"/>
    <w:rsid w:val="000B5BCF"/>
    <w:rsid w:val="000C599B"/>
    <w:rsid w:val="000C767C"/>
    <w:rsid w:val="000F674E"/>
    <w:rsid w:val="00126B32"/>
    <w:rsid w:val="00127F31"/>
    <w:rsid w:val="001322C9"/>
    <w:rsid w:val="00142066"/>
    <w:rsid w:val="00157F34"/>
    <w:rsid w:val="00174FCF"/>
    <w:rsid w:val="00183451"/>
    <w:rsid w:val="00194DF6"/>
    <w:rsid w:val="001C295D"/>
    <w:rsid w:val="001E10D6"/>
    <w:rsid w:val="001F2739"/>
    <w:rsid w:val="001F59BF"/>
    <w:rsid w:val="00202582"/>
    <w:rsid w:val="00213553"/>
    <w:rsid w:val="002153C7"/>
    <w:rsid w:val="00236986"/>
    <w:rsid w:val="00244393"/>
    <w:rsid w:val="00247194"/>
    <w:rsid w:val="0024772A"/>
    <w:rsid w:val="0025437B"/>
    <w:rsid w:val="00256F07"/>
    <w:rsid w:val="00260EFD"/>
    <w:rsid w:val="00261699"/>
    <w:rsid w:val="002624D1"/>
    <w:rsid w:val="00271969"/>
    <w:rsid w:val="00287570"/>
    <w:rsid w:val="002A215D"/>
    <w:rsid w:val="002A31E0"/>
    <w:rsid w:val="002C141C"/>
    <w:rsid w:val="002C311F"/>
    <w:rsid w:val="002D56A6"/>
    <w:rsid w:val="002E1B62"/>
    <w:rsid w:val="002E67CB"/>
    <w:rsid w:val="002F080E"/>
    <w:rsid w:val="00311F65"/>
    <w:rsid w:val="00312C49"/>
    <w:rsid w:val="00314F96"/>
    <w:rsid w:val="00356BC4"/>
    <w:rsid w:val="003611A1"/>
    <w:rsid w:val="00372A0E"/>
    <w:rsid w:val="00375A70"/>
    <w:rsid w:val="003922EC"/>
    <w:rsid w:val="00392889"/>
    <w:rsid w:val="00397E89"/>
    <w:rsid w:val="003A3687"/>
    <w:rsid w:val="003B63EE"/>
    <w:rsid w:val="003C7D1F"/>
    <w:rsid w:val="003E6087"/>
    <w:rsid w:val="003E685A"/>
    <w:rsid w:val="0041452C"/>
    <w:rsid w:val="004471FD"/>
    <w:rsid w:val="00456BD4"/>
    <w:rsid w:val="00464239"/>
    <w:rsid w:val="00473374"/>
    <w:rsid w:val="00481D76"/>
    <w:rsid w:val="004864C0"/>
    <w:rsid w:val="00487B52"/>
    <w:rsid w:val="00497A5E"/>
    <w:rsid w:val="004C07A5"/>
    <w:rsid w:val="004E1AED"/>
    <w:rsid w:val="004E418E"/>
    <w:rsid w:val="004F6CE7"/>
    <w:rsid w:val="004F6EC8"/>
    <w:rsid w:val="005047D4"/>
    <w:rsid w:val="005054A3"/>
    <w:rsid w:val="00515B0D"/>
    <w:rsid w:val="0051784B"/>
    <w:rsid w:val="00521B2B"/>
    <w:rsid w:val="00527D90"/>
    <w:rsid w:val="0055447E"/>
    <w:rsid w:val="005555B4"/>
    <w:rsid w:val="0056778B"/>
    <w:rsid w:val="00572813"/>
    <w:rsid w:val="00576BCA"/>
    <w:rsid w:val="00592905"/>
    <w:rsid w:val="005A5315"/>
    <w:rsid w:val="005A7C5E"/>
    <w:rsid w:val="005B0EC5"/>
    <w:rsid w:val="005B33D8"/>
    <w:rsid w:val="005B58E7"/>
    <w:rsid w:val="005C12A5"/>
    <w:rsid w:val="005C486C"/>
    <w:rsid w:val="005D5741"/>
    <w:rsid w:val="005F2917"/>
    <w:rsid w:val="005F2A97"/>
    <w:rsid w:val="005F6E07"/>
    <w:rsid w:val="005F7251"/>
    <w:rsid w:val="00602836"/>
    <w:rsid w:val="00607C1C"/>
    <w:rsid w:val="006140E6"/>
    <w:rsid w:val="00621C05"/>
    <w:rsid w:val="006223FA"/>
    <w:rsid w:val="0064036C"/>
    <w:rsid w:val="00642EA0"/>
    <w:rsid w:val="00662258"/>
    <w:rsid w:val="00671B13"/>
    <w:rsid w:val="0067260D"/>
    <w:rsid w:val="00672CE0"/>
    <w:rsid w:val="00675A8B"/>
    <w:rsid w:val="00691770"/>
    <w:rsid w:val="006A0E94"/>
    <w:rsid w:val="006A3FFB"/>
    <w:rsid w:val="006A4F82"/>
    <w:rsid w:val="006B0EAD"/>
    <w:rsid w:val="006C2064"/>
    <w:rsid w:val="006D1A9D"/>
    <w:rsid w:val="006F2071"/>
    <w:rsid w:val="006F2E47"/>
    <w:rsid w:val="006F4E86"/>
    <w:rsid w:val="006F5646"/>
    <w:rsid w:val="006F60C1"/>
    <w:rsid w:val="006F75C1"/>
    <w:rsid w:val="00703479"/>
    <w:rsid w:val="00710CAF"/>
    <w:rsid w:val="00724A90"/>
    <w:rsid w:val="00727532"/>
    <w:rsid w:val="00734997"/>
    <w:rsid w:val="0074627E"/>
    <w:rsid w:val="007542FC"/>
    <w:rsid w:val="00754359"/>
    <w:rsid w:val="0075757F"/>
    <w:rsid w:val="00763750"/>
    <w:rsid w:val="0076628E"/>
    <w:rsid w:val="007733D2"/>
    <w:rsid w:val="00783EC9"/>
    <w:rsid w:val="007B296C"/>
    <w:rsid w:val="007D11E4"/>
    <w:rsid w:val="007D1846"/>
    <w:rsid w:val="007E28B5"/>
    <w:rsid w:val="007E4A8E"/>
    <w:rsid w:val="008339C6"/>
    <w:rsid w:val="0083553A"/>
    <w:rsid w:val="008571F1"/>
    <w:rsid w:val="008576E0"/>
    <w:rsid w:val="0086558F"/>
    <w:rsid w:val="00866284"/>
    <w:rsid w:val="008673D4"/>
    <w:rsid w:val="00881ED0"/>
    <w:rsid w:val="008820DB"/>
    <w:rsid w:val="00885552"/>
    <w:rsid w:val="008963C3"/>
    <w:rsid w:val="008B455C"/>
    <w:rsid w:val="008B58E3"/>
    <w:rsid w:val="008B7F50"/>
    <w:rsid w:val="008C3DDC"/>
    <w:rsid w:val="008D283A"/>
    <w:rsid w:val="008E0E2B"/>
    <w:rsid w:val="008F1782"/>
    <w:rsid w:val="009167A7"/>
    <w:rsid w:val="00920D03"/>
    <w:rsid w:val="00935EC2"/>
    <w:rsid w:val="009364C3"/>
    <w:rsid w:val="009520B9"/>
    <w:rsid w:val="009634D5"/>
    <w:rsid w:val="00965321"/>
    <w:rsid w:val="00972507"/>
    <w:rsid w:val="00981BA3"/>
    <w:rsid w:val="00982D30"/>
    <w:rsid w:val="009A47A9"/>
    <w:rsid w:val="009A4ADF"/>
    <w:rsid w:val="009C1239"/>
    <w:rsid w:val="009E08DB"/>
    <w:rsid w:val="009E15AE"/>
    <w:rsid w:val="009E7713"/>
    <w:rsid w:val="009F11B2"/>
    <w:rsid w:val="009F3BA3"/>
    <w:rsid w:val="00A07BF2"/>
    <w:rsid w:val="00A1310C"/>
    <w:rsid w:val="00A1640E"/>
    <w:rsid w:val="00A3246C"/>
    <w:rsid w:val="00A40833"/>
    <w:rsid w:val="00A436D6"/>
    <w:rsid w:val="00A47CEA"/>
    <w:rsid w:val="00A516DE"/>
    <w:rsid w:val="00A54C4E"/>
    <w:rsid w:val="00A75B89"/>
    <w:rsid w:val="00A7626E"/>
    <w:rsid w:val="00A84557"/>
    <w:rsid w:val="00A92613"/>
    <w:rsid w:val="00AB292C"/>
    <w:rsid w:val="00AB350B"/>
    <w:rsid w:val="00AD446E"/>
    <w:rsid w:val="00AD6A57"/>
    <w:rsid w:val="00AD6D88"/>
    <w:rsid w:val="00AD77C4"/>
    <w:rsid w:val="00AE1FC0"/>
    <w:rsid w:val="00AE64AB"/>
    <w:rsid w:val="00AF1606"/>
    <w:rsid w:val="00B02EF4"/>
    <w:rsid w:val="00B36169"/>
    <w:rsid w:val="00B37448"/>
    <w:rsid w:val="00B40402"/>
    <w:rsid w:val="00B5025B"/>
    <w:rsid w:val="00B678CB"/>
    <w:rsid w:val="00B67D74"/>
    <w:rsid w:val="00B732A9"/>
    <w:rsid w:val="00B7742D"/>
    <w:rsid w:val="00B776BC"/>
    <w:rsid w:val="00B8016D"/>
    <w:rsid w:val="00B80594"/>
    <w:rsid w:val="00B93C10"/>
    <w:rsid w:val="00B941F3"/>
    <w:rsid w:val="00B9512E"/>
    <w:rsid w:val="00B9731D"/>
    <w:rsid w:val="00BA0C99"/>
    <w:rsid w:val="00BB2C6B"/>
    <w:rsid w:val="00BB7770"/>
    <w:rsid w:val="00BC044E"/>
    <w:rsid w:val="00BE227A"/>
    <w:rsid w:val="00BF3129"/>
    <w:rsid w:val="00C1203C"/>
    <w:rsid w:val="00C30CA6"/>
    <w:rsid w:val="00C37FE4"/>
    <w:rsid w:val="00C52B50"/>
    <w:rsid w:val="00C53D8D"/>
    <w:rsid w:val="00C63FED"/>
    <w:rsid w:val="00C84008"/>
    <w:rsid w:val="00C925A8"/>
    <w:rsid w:val="00CB7714"/>
    <w:rsid w:val="00CC1E3F"/>
    <w:rsid w:val="00CC272A"/>
    <w:rsid w:val="00CC3F65"/>
    <w:rsid w:val="00CC6345"/>
    <w:rsid w:val="00CC740F"/>
    <w:rsid w:val="00CD53C4"/>
    <w:rsid w:val="00CD6C2C"/>
    <w:rsid w:val="00CE03E9"/>
    <w:rsid w:val="00D15E6D"/>
    <w:rsid w:val="00D16E28"/>
    <w:rsid w:val="00D27E70"/>
    <w:rsid w:val="00D34F53"/>
    <w:rsid w:val="00D364F7"/>
    <w:rsid w:val="00D37F07"/>
    <w:rsid w:val="00D41577"/>
    <w:rsid w:val="00D44424"/>
    <w:rsid w:val="00D47A97"/>
    <w:rsid w:val="00D604C8"/>
    <w:rsid w:val="00D8142B"/>
    <w:rsid w:val="00D932FB"/>
    <w:rsid w:val="00D97AA0"/>
    <w:rsid w:val="00DA0B13"/>
    <w:rsid w:val="00DA3B45"/>
    <w:rsid w:val="00DB670F"/>
    <w:rsid w:val="00DD0AAE"/>
    <w:rsid w:val="00DD0EB4"/>
    <w:rsid w:val="00DD10B3"/>
    <w:rsid w:val="00DE7A85"/>
    <w:rsid w:val="00DF5DEF"/>
    <w:rsid w:val="00DF7E70"/>
    <w:rsid w:val="00E02B8F"/>
    <w:rsid w:val="00E03765"/>
    <w:rsid w:val="00E058F9"/>
    <w:rsid w:val="00E23362"/>
    <w:rsid w:val="00E2399D"/>
    <w:rsid w:val="00E313B4"/>
    <w:rsid w:val="00E42230"/>
    <w:rsid w:val="00E43B19"/>
    <w:rsid w:val="00E56FA2"/>
    <w:rsid w:val="00E57067"/>
    <w:rsid w:val="00E6105D"/>
    <w:rsid w:val="00E640C0"/>
    <w:rsid w:val="00E641E1"/>
    <w:rsid w:val="00E84B11"/>
    <w:rsid w:val="00E9166B"/>
    <w:rsid w:val="00E9660F"/>
    <w:rsid w:val="00EA6B7B"/>
    <w:rsid w:val="00EB3001"/>
    <w:rsid w:val="00EB40BE"/>
    <w:rsid w:val="00ED25CD"/>
    <w:rsid w:val="00EE2392"/>
    <w:rsid w:val="00EE27C2"/>
    <w:rsid w:val="00EE4AE4"/>
    <w:rsid w:val="00EE5C2A"/>
    <w:rsid w:val="00EE72F3"/>
    <w:rsid w:val="00F03A4E"/>
    <w:rsid w:val="00F04C85"/>
    <w:rsid w:val="00F052BF"/>
    <w:rsid w:val="00F13BA4"/>
    <w:rsid w:val="00F366E2"/>
    <w:rsid w:val="00F503E9"/>
    <w:rsid w:val="00F50D22"/>
    <w:rsid w:val="00F57948"/>
    <w:rsid w:val="00F8045F"/>
    <w:rsid w:val="00F9059E"/>
    <w:rsid w:val="00FA2BA3"/>
    <w:rsid w:val="00FB5A16"/>
    <w:rsid w:val="00FC0A61"/>
    <w:rsid w:val="00FC68AD"/>
    <w:rsid w:val="00FD511D"/>
    <w:rsid w:val="00FD52B6"/>
    <w:rsid w:val="00FF167E"/>
    <w:rsid w:val="00FF4F44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002D97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02D97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002D97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02D9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02D9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02D9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02D97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D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724A90"/>
    <w:pPr>
      <w:bidi/>
      <w:spacing w:before="0" w:after="0" w:line="360" w:lineRule="auto"/>
      <w:ind w:left="720"/>
      <w:contextualSpacing/>
      <w:jc w:val="both"/>
    </w:pPr>
    <w:rPr>
      <w:rFonts w:ascii="Calibri" w:eastAsia="Calibri" w:hAnsi="Calibri" w:cs="B Nazanin"/>
      <w:lang w:eastAsia="en-US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28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3D8D"/>
    <w:rPr>
      <w:color w:val="005D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miri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E4A51-A0E0-41E9-B3A8-C3EEAB5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425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majid niknezhad</cp:lastModifiedBy>
  <cp:revision>235</cp:revision>
  <dcterms:created xsi:type="dcterms:W3CDTF">2018-09-26T15:54:00Z</dcterms:created>
  <dcterms:modified xsi:type="dcterms:W3CDTF">2021-04-24T07:04:00Z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